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3C1" w:rsidRDefault="00D431FB" w:rsidP="009B23C1">
      <w:pPr>
        <w:jc w:val="right"/>
        <w:rPr>
          <w:color w:val="C00000"/>
        </w:rPr>
      </w:pPr>
      <w:r w:rsidRPr="00110CD0">
        <w:rPr>
          <w:color w:val="C00000"/>
        </w:rPr>
        <w:t>Ar grozījumiem</w:t>
      </w:r>
    </w:p>
    <w:p w:rsidR="009B23C1" w:rsidRPr="00110CD0" w:rsidRDefault="009B23C1" w:rsidP="009B23C1">
      <w:pPr>
        <w:jc w:val="right"/>
        <w:rPr>
          <w:color w:val="C00000"/>
        </w:rPr>
      </w:pPr>
      <w:r>
        <w:rPr>
          <w:color w:val="C00000"/>
        </w:rPr>
        <w:t>18.09.2017.</w:t>
      </w:r>
    </w:p>
    <w:p w:rsidR="00573C44" w:rsidRPr="00060FFF" w:rsidRDefault="00C37C1F" w:rsidP="00573C44">
      <w:pPr>
        <w:jc w:val="center"/>
        <w:rPr>
          <w:b/>
        </w:rPr>
      </w:pPr>
      <w:r w:rsidRPr="00060FFF">
        <w:rPr>
          <w:b/>
        </w:rPr>
        <w:t>Atklātā konkursa</w:t>
      </w:r>
    </w:p>
    <w:p w:rsidR="00C52415" w:rsidRDefault="00060FFF" w:rsidP="00286166">
      <w:pPr>
        <w:jc w:val="center"/>
        <w:rPr>
          <w:b/>
        </w:rPr>
      </w:pPr>
      <w:r w:rsidRPr="00060FFF">
        <w:rPr>
          <w:b/>
        </w:rPr>
        <w:t xml:space="preserve"> </w:t>
      </w:r>
      <w:r w:rsidR="005A7823" w:rsidRPr="00060FFF">
        <w:rPr>
          <w:b/>
        </w:rPr>
        <w:t>“</w:t>
      </w:r>
      <w:r w:rsidR="00E869F5" w:rsidRPr="00E869F5">
        <w:rPr>
          <w:b/>
        </w:rPr>
        <w:t xml:space="preserve">Dabasgāzes piegāde ēkām </w:t>
      </w:r>
    </w:p>
    <w:p w:rsidR="00C52415" w:rsidRDefault="00E869F5" w:rsidP="00286166">
      <w:pPr>
        <w:jc w:val="center"/>
        <w:rPr>
          <w:b/>
        </w:rPr>
      </w:pPr>
      <w:r w:rsidRPr="00E869F5">
        <w:rPr>
          <w:b/>
        </w:rPr>
        <w:t>J</w:t>
      </w:r>
      <w:r w:rsidR="00C52415">
        <w:rPr>
          <w:b/>
        </w:rPr>
        <w:t>ūrmalā, Edinburgas prospektā 7</w:t>
      </w:r>
      <w:r w:rsidR="00D5362F">
        <w:rPr>
          <w:b/>
        </w:rPr>
        <w:t>5</w:t>
      </w:r>
      <w:r w:rsidR="00C52415">
        <w:rPr>
          <w:b/>
        </w:rPr>
        <w:t xml:space="preserve">, Rīgā, Baldones ielā 1B, </w:t>
      </w:r>
    </w:p>
    <w:p w:rsidR="00573C44" w:rsidRPr="00060FFF" w:rsidRDefault="00E869F5" w:rsidP="00286166">
      <w:pPr>
        <w:jc w:val="center"/>
        <w:rPr>
          <w:b/>
        </w:rPr>
      </w:pPr>
      <w:r w:rsidRPr="00E869F5">
        <w:rPr>
          <w:b/>
        </w:rPr>
        <w:t>Valmierā, Tērbatas ielā 13 un Jelgavā, Akadēmijas ielā 9</w:t>
      </w:r>
      <w:r w:rsidR="005A7823" w:rsidRPr="00060FFF">
        <w:rPr>
          <w:b/>
        </w:rPr>
        <w:t>”</w:t>
      </w:r>
      <w:r w:rsidR="00573C44" w:rsidRPr="00060FFF">
        <w:rPr>
          <w:b/>
        </w:rPr>
        <w:t>,</w:t>
      </w:r>
    </w:p>
    <w:p w:rsidR="00573C44" w:rsidRPr="00060FFF" w:rsidRDefault="005A7823" w:rsidP="00573C44">
      <w:pPr>
        <w:jc w:val="center"/>
        <w:rPr>
          <w:b/>
        </w:rPr>
      </w:pPr>
      <w:r w:rsidRPr="00060FFF">
        <w:rPr>
          <w:b/>
        </w:rPr>
        <w:t>identifikācijas Nr. TNA 2017</w:t>
      </w:r>
      <w:r w:rsidR="00573C44" w:rsidRPr="00060FFF">
        <w:rPr>
          <w:b/>
        </w:rPr>
        <w:t>/</w:t>
      </w:r>
      <w:r w:rsidR="00E869F5">
        <w:rPr>
          <w:b/>
        </w:rPr>
        <w:t>10</w:t>
      </w:r>
    </w:p>
    <w:p w:rsidR="00573C44" w:rsidRPr="00060FFF" w:rsidRDefault="00176F94" w:rsidP="00573C44">
      <w:pPr>
        <w:jc w:val="center"/>
        <w:rPr>
          <w:b/>
        </w:rPr>
      </w:pPr>
      <w:r w:rsidRPr="00060FFF">
        <w:rPr>
          <w:b/>
        </w:rPr>
        <w:t>nolikums</w:t>
      </w:r>
    </w:p>
    <w:p w:rsidR="00573C44" w:rsidRPr="00060FFF" w:rsidRDefault="00573C44" w:rsidP="00573C44"/>
    <w:p w:rsidR="00573C44" w:rsidRPr="00060FFF" w:rsidRDefault="00573C44" w:rsidP="00573C44">
      <w:pPr>
        <w:numPr>
          <w:ilvl w:val="0"/>
          <w:numId w:val="1"/>
        </w:numPr>
        <w:tabs>
          <w:tab w:val="left" w:pos="180"/>
        </w:tabs>
        <w:ind w:hanging="720"/>
        <w:jc w:val="center"/>
        <w:rPr>
          <w:b/>
        </w:rPr>
      </w:pPr>
      <w:r w:rsidRPr="00060FFF">
        <w:rPr>
          <w:b/>
          <w:bCs/>
        </w:rPr>
        <w:t>Vispārīgā informācija</w:t>
      </w:r>
    </w:p>
    <w:p w:rsidR="00573C44" w:rsidRPr="00C52415" w:rsidRDefault="00573C44" w:rsidP="00060FFF">
      <w:pPr>
        <w:tabs>
          <w:tab w:val="left" w:pos="180"/>
        </w:tabs>
      </w:pPr>
    </w:p>
    <w:p w:rsidR="00573C44" w:rsidRPr="00C52415" w:rsidRDefault="00573C44" w:rsidP="00573C44">
      <w:pPr>
        <w:ind w:left="567" w:hanging="567"/>
      </w:pPr>
      <w:bookmarkStart w:id="0" w:name="_Toc59334718"/>
      <w:bookmarkStart w:id="1" w:name="_Toc61422121"/>
      <w:r w:rsidRPr="00C52415">
        <w:t>1.1.</w:t>
      </w:r>
      <w:r w:rsidRPr="00C52415">
        <w:tab/>
        <w:t>Iepirkuma procedūras veids un identifikācijas numurs</w:t>
      </w:r>
      <w:bookmarkEnd w:id="0"/>
      <w:bookmarkEnd w:id="1"/>
    </w:p>
    <w:p w:rsidR="00573C44" w:rsidRPr="00C52415" w:rsidRDefault="00435320" w:rsidP="00573C44">
      <w:pPr>
        <w:ind w:left="567"/>
        <w:jc w:val="both"/>
        <w:rPr>
          <w:bCs/>
        </w:rPr>
      </w:pPr>
      <w:r w:rsidRPr="00C52415">
        <w:t>Atklāts konkurss</w:t>
      </w:r>
      <w:r w:rsidR="005A7823" w:rsidRPr="00C52415">
        <w:rPr>
          <w:bCs/>
          <w:iCs/>
        </w:rPr>
        <w:t>, identifikācijas Nr. TNA</w:t>
      </w:r>
      <w:r w:rsidR="00C52415">
        <w:rPr>
          <w:bCs/>
          <w:iCs/>
        </w:rPr>
        <w:t xml:space="preserve"> </w:t>
      </w:r>
      <w:r w:rsidR="005A7823" w:rsidRPr="00C52415">
        <w:rPr>
          <w:bCs/>
          <w:iCs/>
        </w:rPr>
        <w:t>2017</w:t>
      </w:r>
      <w:r w:rsidR="00573C44" w:rsidRPr="00C52415">
        <w:rPr>
          <w:bCs/>
          <w:iCs/>
        </w:rPr>
        <w:t>/</w:t>
      </w:r>
      <w:r w:rsidR="00E869F5" w:rsidRPr="00C52415">
        <w:rPr>
          <w:bCs/>
          <w:iCs/>
        </w:rPr>
        <w:t>10</w:t>
      </w:r>
    </w:p>
    <w:p w:rsidR="00060FFF" w:rsidRPr="00C52415" w:rsidRDefault="00060FFF" w:rsidP="00573C44">
      <w:pPr>
        <w:suppressAutoHyphens w:val="0"/>
        <w:jc w:val="both"/>
        <w:rPr>
          <w:lang w:eastAsia="en-US"/>
        </w:rPr>
      </w:pPr>
    </w:p>
    <w:p w:rsidR="00573C44" w:rsidRPr="00C52415" w:rsidRDefault="00573C44" w:rsidP="00573C44">
      <w:pPr>
        <w:suppressAutoHyphens w:val="0"/>
        <w:jc w:val="both"/>
        <w:rPr>
          <w:lang w:eastAsia="en-US"/>
        </w:rPr>
      </w:pPr>
      <w:r w:rsidRPr="00C52415">
        <w:rPr>
          <w:lang w:eastAsia="en-US"/>
        </w:rPr>
        <w:t>1.2.</w:t>
      </w:r>
      <w:r w:rsidRPr="00C52415">
        <w:rPr>
          <w:lang w:eastAsia="en-US"/>
        </w:rPr>
        <w:tab/>
        <w:t>Pasūtītājs</w:t>
      </w:r>
    </w:p>
    <w:tbl>
      <w:tblPr>
        <w:tblW w:w="9495" w:type="dxa"/>
        <w:tblInd w:w="534" w:type="dxa"/>
        <w:tblLayout w:type="fixed"/>
        <w:tblLook w:val="04A0" w:firstRow="1" w:lastRow="0" w:firstColumn="1" w:lastColumn="0" w:noHBand="0" w:noVBand="1"/>
      </w:tblPr>
      <w:tblGrid>
        <w:gridCol w:w="3259"/>
        <w:gridCol w:w="6236"/>
      </w:tblGrid>
      <w:tr w:rsidR="00573C44" w:rsidRPr="00C52415" w:rsidTr="00573C44">
        <w:tc>
          <w:tcPr>
            <w:tcW w:w="3260" w:type="dxa"/>
            <w:hideMark/>
          </w:tcPr>
          <w:p w:rsidR="00573C44" w:rsidRPr="00C52415" w:rsidRDefault="00573C44">
            <w:pPr>
              <w:tabs>
                <w:tab w:val="left" w:pos="9781"/>
              </w:tabs>
              <w:suppressAutoHyphens w:val="0"/>
              <w:spacing w:line="276" w:lineRule="auto"/>
              <w:ind w:right="-2"/>
              <w:jc w:val="both"/>
              <w:rPr>
                <w:lang w:eastAsia="en-US"/>
              </w:rPr>
            </w:pPr>
            <w:r w:rsidRPr="00C52415">
              <w:rPr>
                <w:lang w:eastAsia="en-US"/>
              </w:rPr>
              <w:t>Pasūtītāja nosaukums:</w:t>
            </w:r>
          </w:p>
        </w:tc>
        <w:tc>
          <w:tcPr>
            <w:tcW w:w="6237" w:type="dxa"/>
            <w:hideMark/>
          </w:tcPr>
          <w:p w:rsidR="00573C44" w:rsidRPr="00C52415" w:rsidRDefault="00573C44">
            <w:pPr>
              <w:tabs>
                <w:tab w:val="left" w:pos="9781"/>
              </w:tabs>
              <w:suppressAutoHyphens w:val="0"/>
              <w:spacing w:line="276" w:lineRule="auto"/>
              <w:ind w:right="-2"/>
              <w:jc w:val="both"/>
              <w:rPr>
                <w:lang w:eastAsia="en-US"/>
              </w:rPr>
            </w:pPr>
            <w:r w:rsidRPr="00C52415">
              <w:rPr>
                <w:lang w:eastAsia="en-US"/>
              </w:rPr>
              <w:t>Valsts akciju sabiedrība “Tiesu namu aģentūra”</w:t>
            </w:r>
          </w:p>
        </w:tc>
      </w:tr>
      <w:tr w:rsidR="00573C44" w:rsidRPr="00C52415" w:rsidTr="00573C44">
        <w:tc>
          <w:tcPr>
            <w:tcW w:w="3260" w:type="dxa"/>
            <w:hideMark/>
          </w:tcPr>
          <w:p w:rsidR="00573C44" w:rsidRPr="00C52415" w:rsidRDefault="00573C44">
            <w:pPr>
              <w:tabs>
                <w:tab w:val="left" w:pos="9781"/>
              </w:tabs>
              <w:suppressAutoHyphens w:val="0"/>
              <w:spacing w:line="276" w:lineRule="auto"/>
              <w:ind w:right="-2"/>
              <w:jc w:val="both"/>
              <w:rPr>
                <w:lang w:eastAsia="en-US"/>
              </w:rPr>
            </w:pPr>
            <w:r w:rsidRPr="00C52415">
              <w:rPr>
                <w:lang w:eastAsia="en-US"/>
              </w:rPr>
              <w:t>Juridiskā un biroja adrese:</w:t>
            </w:r>
          </w:p>
        </w:tc>
        <w:tc>
          <w:tcPr>
            <w:tcW w:w="6237" w:type="dxa"/>
            <w:hideMark/>
          </w:tcPr>
          <w:p w:rsidR="00573C44" w:rsidRPr="00C52415" w:rsidRDefault="00573C44">
            <w:pPr>
              <w:tabs>
                <w:tab w:val="left" w:pos="9781"/>
              </w:tabs>
              <w:suppressAutoHyphens w:val="0"/>
              <w:spacing w:line="276" w:lineRule="auto"/>
              <w:ind w:right="-2"/>
              <w:jc w:val="both"/>
              <w:rPr>
                <w:lang w:eastAsia="en-US"/>
              </w:rPr>
            </w:pPr>
            <w:r w:rsidRPr="00C52415">
              <w:rPr>
                <w:lang w:eastAsia="en-US"/>
              </w:rPr>
              <w:t>Baldones iela 1B, Rīga, LV-1007</w:t>
            </w:r>
          </w:p>
        </w:tc>
      </w:tr>
      <w:tr w:rsidR="00573C44" w:rsidRPr="00C52415" w:rsidTr="00573C44">
        <w:tc>
          <w:tcPr>
            <w:tcW w:w="3260" w:type="dxa"/>
            <w:hideMark/>
          </w:tcPr>
          <w:p w:rsidR="00573C44" w:rsidRPr="00C52415" w:rsidRDefault="00573C44">
            <w:pPr>
              <w:tabs>
                <w:tab w:val="left" w:pos="709"/>
                <w:tab w:val="left" w:pos="8647"/>
              </w:tabs>
              <w:suppressAutoHyphens w:val="0"/>
              <w:spacing w:line="276" w:lineRule="auto"/>
              <w:ind w:right="330"/>
              <w:rPr>
                <w:lang w:eastAsia="en-US"/>
              </w:rPr>
            </w:pPr>
            <w:r w:rsidRPr="00C52415">
              <w:rPr>
                <w:lang w:eastAsia="en-US"/>
              </w:rPr>
              <w:t xml:space="preserve">Reģistrācijas numurs: </w:t>
            </w:r>
          </w:p>
        </w:tc>
        <w:tc>
          <w:tcPr>
            <w:tcW w:w="6237" w:type="dxa"/>
            <w:hideMark/>
          </w:tcPr>
          <w:p w:rsidR="00573C44" w:rsidRPr="00C52415" w:rsidRDefault="00573C44">
            <w:pPr>
              <w:tabs>
                <w:tab w:val="left" w:pos="9781"/>
              </w:tabs>
              <w:suppressAutoHyphens w:val="0"/>
              <w:spacing w:line="276" w:lineRule="auto"/>
              <w:ind w:right="-2"/>
              <w:jc w:val="both"/>
              <w:rPr>
                <w:lang w:eastAsia="en-US"/>
              </w:rPr>
            </w:pPr>
            <w:r w:rsidRPr="00C52415">
              <w:rPr>
                <w:lang w:eastAsia="en-US"/>
              </w:rPr>
              <w:t>40003334410</w:t>
            </w:r>
          </w:p>
        </w:tc>
      </w:tr>
      <w:tr w:rsidR="00573C44" w:rsidRPr="00C52415" w:rsidTr="00573C44">
        <w:tc>
          <w:tcPr>
            <w:tcW w:w="3260" w:type="dxa"/>
            <w:hideMark/>
          </w:tcPr>
          <w:p w:rsidR="00573C44" w:rsidRPr="00C52415" w:rsidRDefault="00573C44">
            <w:pPr>
              <w:tabs>
                <w:tab w:val="left" w:pos="9781"/>
              </w:tabs>
              <w:suppressAutoHyphens w:val="0"/>
              <w:spacing w:line="276" w:lineRule="auto"/>
              <w:ind w:right="-2"/>
              <w:jc w:val="both"/>
              <w:rPr>
                <w:lang w:eastAsia="en-US"/>
              </w:rPr>
            </w:pPr>
            <w:r w:rsidRPr="00C52415">
              <w:rPr>
                <w:lang w:eastAsia="en-US"/>
              </w:rPr>
              <w:t>Tālruņa numurs:</w:t>
            </w:r>
          </w:p>
        </w:tc>
        <w:tc>
          <w:tcPr>
            <w:tcW w:w="6237" w:type="dxa"/>
            <w:hideMark/>
          </w:tcPr>
          <w:p w:rsidR="00573C44" w:rsidRPr="00C52415" w:rsidRDefault="00573C44">
            <w:pPr>
              <w:tabs>
                <w:tab w:val="left" w:pos="9781"/>
              </w:tabs>
              <w:suppressAutoHyphens w:val="0"/>
              <w:spacing w:line="276" w:lineRule="auto"/>
              <w:ind w:right="-2"/>
              <w:jc w:val="both"/>
              <w:rPr>
                <w:lang w:eastAsia="en-US"/>
              </w:rPr>
            </w:pPr>
            <w:r w:rsidRPr="00C52415">
              <w:rPr>
                <w:lang w:eastAsia="en-US"/>
              </w:rPr>
              <w:t>67804765</w:t>
            </w:r>
          </w:p>
        </w:tc>
      </w:tr>
      <w:tr w:rsidR="00573C44" w:rsidRPr="00C52415" w:rsidTr="00573C44">
        <w:tc>
          <w:tcPr>
            <w:tcW w:w="3260" w:type="dxa"/>
            <w:hideMark/>
          </w:tcPr>
          <w:p w:rsidR="00573C44" w:rsidRPr="00C52415" w:rsidRDefault="00573C44">
            <w:pPr>
              <w:tabs>
                <w:tab w:val="left" w:pos="9781"/>
              </w:tabs>
              <w:suppressAutoHyphens w:val="0"/>
              <w:spacing w:line="276" w:lineRule="auto"/>
              <w:ind w:right="-2"/>
              <w:jc w:val="both"/>
              <w:rPr>
                <w:lang w:eastAsia="en-US"/>
              </w:rPr>
            </w:pPr>
            <w:r w:rsidRPr="00C52415">
              <w:rPr>
                <w:lang w:eastAsia="en-US"/>
              </w:rPr>
              <w:t>Faksa numurs:</w:t>
            </w:r>
          </w:p>
        </w:tc>
        <w:tc>
          <w:tcPr>
            <w:tcW w:w="6237" w:type="dxa"/>
            <w:hideMark/>
          </w:tcPr>
          <w:p w:rsidR="00573C44" w:rsidRPr="00C52415" w:rsidRDefault="00573C44">
            <w:pPr>
              <w:tabs>
                <w:tab w:val="left" w:pos="9781"/>
              </w:tabs>
              <w:suppressAutoHyphens w:val="0"/>
              <w:spacing w:line="276" w:lineRule="auto"/>
              <w:ind w:right="-2"/>
              <w:jc w:val="both"/>
              <w:rPr>
                <w:lang w:eastAsia="en-US"/>
              </w:rPr>
            </w:pPr>
            <w:r w:rsidRPr="00C52415">
              <w:rPr>
                <w:lang w:eastAsia="en-US"/>
              </w:rPr>
              <w:t>67804734</w:t>
            </w:r>
          </w:p>
        </w:tc>
      </w:tr>
      <w:tr w:rsidR="00573C44" w:rsidRPr="00C52415" w:rsidTr="00573C44">
        <w:tc>
          <w:tcPr>
            <w:tcW w:w="3260" w:type="dxa"/>
            <w:hideMark/>
          </w:tcPr>
          <w:p w:rsidR="00573C44" w:rsidRPr="00C52415" w:rsidRDefault="00573C44">
            <w:pPr>
              <w:tabs>
                <w:tab w:val="left" w:pos="9781"/>
              </w:tabs>
              <w:suppressAutoHyphens w:val="0"/>
              <w:spacing w:line="276" w:lineRule="auto"/>
              <w:ind w:right="-2"/>
              <w:rPr>
                <w:lang w:eastAsia="en-US"/>
              </w:rPr>
            </w:pPr>
            <w:r w:rsidRPr="00C52415">
              <w:rPr>
                <w:lang w:eastAsia="en-US"/>
              </w:rPr>
              <w:t xml:space="preserve">Elektroniskā pasta adrese: </w:t>
            </w:r>
          </w:p>
        </w:tc>
        <w:tc>
          <w:tcPr>
            <w:tcW w:w="6237" w:type="dxa"/>
            <w:hideMark/>
          </w:tcPr>
          <w:p w:rsidR="00573C44" w:rsidRPr="00C52415" w:rsidRDefault="00553846">
            <w:pPr>
              <w:tabs>
                <w:tab w:val="left" w:pos="9781"/>
              </w:tabs>
              <w:suppressAutoHyphens w:val="0"/>
              <w:spacing w:line="276" w:lineRule="auto"/>
              <w:ind w:right="-2"/>
              <w:rPr>
                <w:lang w:eastAsia="en-US"/>
              </w:rPr>
            </w:pPr>
            <w:hyperlink r:id="rId8" w:history="1">
              <w:r w:rsidR="00573C44" w:rsidRPr="00C52415">
                <w:rPr>
                  <w:rStyle w:val="Hipersaite"/>
                  <w:lang w:eastAsia="en-US"/>
                </w:rPr>
                <w:t>tna@tna.lv</w:t>
              </w:r>
            </w:hyperlink>
            <w:r w:rsidR="00573C44" w:rsidRPr="00C52415">
              <w:rPr>
                <w:lang w:eastAsia="en-US"/>
              </w:rPr>
              <w:t xml:space="preserve"> </w:t>
            </w:r>
          </w:p>
        </w:tc>
      </w:tr>
      <w:tr w:rsidR="00573C44" w:rsidRPr="00C52415" w:rsidTr="00573C44">
        <w:tc>
          <w:tcPr>
            <w:tcW w:w="3260" w:type="dxa"/>
            <w:hideMark/>
          </w:tcPr>
          <w:p w:rsidR="00573C44" w:rsidRPr="00C52415" w:rsidRDefault="00573C44">
            <w:pPr>
              <w:tabs>
                <w:tab w:val="left" w:pos="9781"/>
              </w:tabs>
              <w:suppressAutoHyphens w:val="0"/>
              <w:spacing w:line="276" w:lineRule="auto"/>
              <w:ind w:right="-2"/>
              <w:jc w:val="both"/>
              <w:rPr>
                <w:lang w:eastAsia="en-US"/>
              </w:rPr>
            </w:pPr>
            <w:r w:rsidRPr="00C52415">
              <w:rPr>
                <w:lang w:eastAsia="en-US"/>
              </w:rPr>
              <w:t xml:space="preserve">Interneta </w:t>
            </w:r>
            <w:r w:rsidR="00110CD0" w:rsidRPr="00C52415">
              <w:rPr>
                <w:lang w:eastAsia="en-US"/>
              </w:rPr>
              <w:t>mājaslapas</w:t>
            </w:r>
            <w:r w:rsidRPr="00C52415">
              <w:rPr>
                <w:lang w:eastAsia="en-US"/>
              </w:rPr>
              <w:t xml:space="preserve"> adrese:</w:t>
            </w:r>
          </w:p>
        </w:tc>
        <w:tc>
          <w:tcPr>
            <w:tcW w:w="6237" w:type="dxa"/>
            <w:hideMark/>
          </w:tcPr>
          <w:p w:rsidR="00573C44" w:rsidRPr="00C52415" w:rsidRDefault="00553846">
            <w:pPr>
              <w:tabs>
                <w:tab w:val="left" w:pos="9781"/>
              </w:tabs>
              <w:suppressAutoHyphens w:val="0"/>
              <w:spacing w:line="276" w:lineRule="auto"/>
              <w:ind w:right="-2"/>
              <w:jc w:val="both"/>
              <w:rPr>
                <w:lang w:eastAsia="en-US"/>
              </w:rPr>
            </w:pPr>
            <w:hyperlink r:id="rId9" w:history="1">
              <w:r w:rsidR="00573C44" w:rsidRPr="00C52415">
                <w:rPr>
                  <w:rStyle w:val="Hipersaite"/>
                  <w:lang w:eastAsia="en-US"/>
                </w:rPr>
                <w:t>www.tna.lv</w:t>
              </w:r>
            </w:hyperlink>
          </w:p>
        </w:tc>
      </w:tr>
    </w:tbl>
    <w:p w:rsidR="00060FFF" w:rsidRPr="00C52415" w:rsidRDefault="00060FFF" w:rsidP="00573C44">
      <w:pPr>
        <w:ind w:left="567" w:hanging="567"/>
        <w:jc w:val="both"/>
      </w:pPr>
    </w:p>
    <w:p w:rsidR="00573C44" w:rsidRPr="00C52415" w:rsidRDefault="00573C44" w:rsidP="00573C44">
      <w:pPr>
        <w:ind w:left="567" w:hanging="567"/>
        <w:jc w:val="both"/>
      </w:pPr>
      <w:r w:rsidRPr="00C52415">
        <w:t>1.3.</w:t>
      </w:r>
      <w:r w:rsidRPr="00C52415">
        <w:tab/>
        <w:t xml:space="preserve">Pasūtītāja kontaktpersona - </w:t>
      </w:r>
      <w:r w:rsidRPr="00C52415">
        <w:rPr>
          <w:lang w:eastAsia="en-US"/>
        </w:rPr>
        <w:t>iepirkuma komisijas priekšsēdētājs</w:t>
      </w:r>
      <w:r w:rsidR="005A7823" w:rsidRPr="00C52415">
        <w:rPr>
          <w:lang w:eastAsia="en-US"/>
        </w:rPr>
        <w:t xml:space="preserve"> </w:t>
      </w:r>
      <w:r w:rsidR="00286166" w:rsidRPr="00C52415">
        <w:rPr>
          <w:lang w:eastAsia="en-US"/>
        </w:rPr>
        <w:t>Ēriks Dunovskis</w:t>
      </w:r>
      <w:r w:rsidRPr="00C52415">
        <w:rPr>
          <w:lang w:eastAsia="en-US"/>
        </w:rPr>
        <w:t>, tālrunis</w:t>
      </w:r>
      <w:r w:rsidR="00286166" w:rsidRPr="00C52415">
        <w:rPr>
          <w:lang w:eastAsia="en-US"/>
        </w:rPr>
        <w:t xml:space="preserve"> 67804765</w:t>
      </w:r>
      <w:r w:rsidRPr="00C52415">
        <w:rPr>
          <w:bCs/>
          <w:iCs/>
          <w:lang w:eastAsia="en-US"/>
        </w:rPr>
        <w:t xml:space="preserve">, </w:t>
      </w:r>
      <w:r w:rsidRPr="00C52415">
        <w:rPr>
          <w:lang w:eastAsia="en-US"/>
        </w:rPr>
        <w:t>elektroniskā pasta adrese</w:t>
      </w:r>
      <w:r w:rsidR="005A7823" w:rsidRPr="00C52415">
        <w:rPr>
          <w:lang w:eastAsia="en-US"/>
        </w:rPr>
        <w:t xml:space="preserve"> </w:t>
      </w:r>
      <w:r w:rsidR="003F7BD7" w:rsidRPr="00C52415">
        <w:rPr>
          <w:lang w:eastAsia="en-US"/>
        </w:rPr>
        <w:t>eriks.dunovskis</w:t>
      </w:r>
      <w:r w:rsidR="00101AEE" w:rsidRPr="00C52415">
        <w:rPr>
          <w:lang w:eastAsia="en-US"/>
        </w:rPr>
        <w:t>@tna.lv</w:t>
      </w:r>
      <w:r w:rsidRPr="00C52415">
        <w:rPr>
          <w:lang w:eastAsia="en-US"/>
        </w:rPr>
        <w:t xml:space="preserve">. </w:t>
      </w:r>
      <w:r w:rsidRPr="00C52415">
        <w:t xml:space="preserve"> </w:t>
      </w:r>
    </w:p>
    <w:p w:rsidR="00060FFF" w:rsidRPr="00C52415" w:rsidRDefault="00060FFF" w:rsidP="00573C44">
      <w:pPr>
        <w:ind w:left="567" w:hanging="540"/>
      </w:pPr>
    </w:p>
    <w:p w:rsidR="00573C44" w:rsidRPr="00C52415" w:rsidRDefault="00573C44" w:rsidP="00573C44">
      <w:pPr>
        <w:ind w:left="567" w:hanging="540"/>
        <w:rPr>
          <w:bCs/>
          <w:iCs/>
        </w:rPr>
      </w:pPr>
      <w:r w:rsidRPr="00C52415">
        <w:t>1.4.</w:t>
      </w:r>
      <w:r w:rsidRPr="00C52415">
        <w:tab/>
      </w:r>
      <w:r w:rsidRPr="00C52415">
        <w:rPr>
          <w:bCs/>
          <w:iCs/>
        </w:rPr>
        <w:t>Informācijas apmaiņas kārtība</w:t>
      </w:r>
    </w:p>
    <w:p w:rsidR="00573C44" w:rsidRPr="00C52415" w:rsidRDefault="00573C44" w:rsidP="00573C44">
      <w:pPr>
        <w:widowControl w:val="0"/>
        <w:tabs>
          <w:tab w:val="left" w:pos="567"/>
        </w:tabs>
        <w:ind w:left="1447" w:hanging="1305"/>
        <w:jc w:val="both"/>
        <w:rPr>
          <w:bCs/>
          <w:snapToGrid w:val="0"/>
          <w:lang w:eastAsia="lv-LV"/>
        </w:rPr>
      </w:pPr>
      <w:r w:rsidRPr="00C52415">
        <w:rPr>
          <w:bCs/>
          <w:snapToGrid w:val="0"/>
          <w:lang w:eastAsia="lv-LV"/>
        </w:rPr>
        <w:tab/>
        <w:t>1.4.1.</w:t>
      </w:r>
      <w:r w:rsidRPr="00C52415">
        <w:rPr>
          <w:bCs/>
          <w:snapToGrid w:val="0"/>
          <w:lang w:eastAsia="lv-LV"/>
        </w:rPr>
        <w:tab/>
        <w:t xml:space="preserve">Informāciju par iepirkumu </w:t>
      </w:r>
      <w:r w:rsidRPr="00C52415">
        <w:rPr>
          <w:lang w:eastAsia="lv-LV"/>
        </w:rPr>
        <w:t>“</w:t>
      </w:r>
      <w:r w:rsidR="00E869F5" w:rsidRPr="00C52415">
        <w:rPr>
          <w:iCs/>
          <w:lang w:eastAsia="lv-LV"/>
        </w:rPr>
        <w:t xml:space="preserve">Dabasgāzes piegāde ēkām </w:t>
      </w:r>
      <w:r w:rsidR="00CE6EDD">
        <w:rPr>
          <w:iCs/>
          <w:lang w:eastAsia="lv-LV"/>
        </w:rPr>
        <w:t>Jūrmalā, Edinburgas prospektā 7</w:t>
      </w:r>
      <w:r w:rsidR="00D5362F">
        <w:rPr>
          <w:iCs/>
          <w:lang w:eastAsia="lv-LV"/>
        </w:rPr>
        <w:t>5</w:t>
      </w:r>
      <w:r w:rsidR="00CE6EDD">
        <w:rPr>
          <w:iCs/>
          <w:lang w:eastAsia="lv-LV"/>
        </w:rPr>
        <w:t>,</w:t>
      </w:r>
      <w:r w:rsidR="00E869F5" w:rsidRPr="00C52415">
        <w:rPr>
          <w:iCs/>
          <w:lang w:eastAsia="lv-LV"/>
        </w:rPr>
        <w:t xml:space="preserve"> Rīgā,</w:t>
      </w:r>
      <w:r w:rsidR="00456C7C">
        <w:rPr>
          <w:iCs/>
          <w:lang w:eastAsia="lv-LV"/>
        </w:rPr>
        <w:t xml:space="preserve"> Baldones ielā 1B,</w:t>
      </w:r>
      <w:r w:rsidR="00E869F5" w:rsidRPr="00C52415">
        <w:rPr>
          <w:iCs/>
          <w:lang w:eastAsia="lv-LV"/>
        </w:rPr>
        <w:t xml:space="preserve"> Valmierā, Tērbatas ielā 13 un Jelgavā, Akadēmijas ielā 9</w:t>
      </w:r>
      <w:r w:rsidR="005A7823" w:rsidRPr="00C52415">
        <w:rPr>
          <w:lang w:eastAsia="lv-LV"/>
        </w:rPr>
        <w:t>”, identifikācijas Nr. TNA 2017</w:t>
      </w:r>
      <w:r w:rsidRPr="00C52415">
        <w:rPr>
          <w:lang w:eastAsia="lv-LV"/>
        </w:rPr>
        <w:t>/</w:t>
      </w:r>
      <w:r w:rsidR="00E869F5" w:rsidRPr="00C52415">
        <w:rPr>
          <w:lang w:eastAsia="lv-LV"/>
        </w:rPr>
        <w:t>10</w:t>
      </w:r>
      <w:r w:rsidRPr="00C52415">
        <w:rPr>
          <w:lang w:eastAsia="lv-LV"/>
        </w:rPr>
        <w:t xml:space="preserve"> (turpmāk – Iepirkums), </w:t>
      </w:r>
      <w:r w:rsidRPr="00C52415">
        <w:rPr>
          <w:bCs/>
          <w:snapToGrid w:val="0"/>
          <w:lang w:eastAsia="lv-LV"/>
        </w:rPr>
        <w:t xml:space="preserve">Pasūtītājs publicē savā </w:t>
      </w:r>
      <w:r w:rsidR="00110CD0" w:rsidRPr="00C52415">
        <w:rPr>
          <w:bCs/>
          <w:snapToGrid w:val="0"/>
          <w:lang w:eastAsia="lv-LV"/>
        </w:rPr>
        <w:t>mājaslapā</w:t>
      </w:r>
      <w:r w:rsidRPr="00C52415">
        <w:rPr>
          <w:bCs/>
          <w:snapToGrid w:val="0"/>
          <w:lang w:eastAsia="lv-LV"/>
        </w:rPr>
        <w:t xml:space="preserve"> internetā</w:t>
      </w:r>
      <w:r w:rsidRPr="00C52415">
        <w:rPr>
          <w:bCs/>
          <w:snapToGrid w:val="0"/>
          <w:color w:val="0000FF"/>
          <w:lang w:eastAsia="lv-LV"/>
        </w:rPr>
        <w:t xml:space="preserve"> </w:t>
      </w:r>
      <w:hyperlink r:id="rId10" w:history="1">
        <w:r w:rsidRPr="00C52415">
          <w:rPr>
            <w:rStyle w:val="Hipersaite"/>
            <w:lang w:bidi="ne-NP"/>
          </w:rPr>
          <w:t>www.tna.lv</w:t>
        </w:r>
      </w:hyperlink>
      <w:r w:rsidRPr="00C52415">
        <w:rPr>
          <w:lang w:bidi="ne-NP"/>
        </w:rPr>
        <w:t>, sadaļā</w:t>
      </w:r>
      <w:r w:rsidRPr="00C52415">
        <w:rPr>
          <w:color w:val="000000"/>
          <w:lang w:bidi="ne-NP"/>
        </w:rPr>
        <w:t xml:space="preserve"> „Publiskie iepirkumi”.</w:t>
      </w:r>
    </w:p>
    <w:p w:rsidR="00573C44" w:rsidRPr="00C52415" w:rsidRDefault="00573C44" w:rsidP="00573C44">
      <w:pPr>
        <w:widowControl w:val="0"/>
        <w:tabs>
          <w:tab w:val="left" w:pos="567"/>
        </w:tabs>
        <w:suppressAutoHyphens w:val="0"/>
        <w:ind w:left="1440" w:hanging="1298"/>
        <w:jc w:val="both"/>
        <w:rPr>
          <w:bCs/>
          <w:snapToGrid w:val="0"/>
          <w:lang w:eastAsia="lv-LV"/>
        </w:rPr>
      </w:pPr>
      <w:r w:rsidRPr="00C52415">
        <w:rPr>
          <w:lang w:eastAsia="lv-LV"/>
        </w:rPr>
        <w:tab/>
        <w:t>1.4.2.</w:t>
      </w:r>
      <w:r w:rsidRPr="00C52415">
        <w:rPr>
          <w:lang w:eastAsia="lv-LV"/>
        </w:rPr>
        <w:tab/>
        <w:t xml:space="preserve">Ieinteresēto piegādātāju pienākums ir pastāvīgi sekot </w:t>
      </w:r>
      <w:r w:rsidR="00110CD0" w:rsidRPr="00C52415">
        <w:rPr>
          <w:lang w:eastAsia="lv-LV"/>
        </w:rPr>
        <w:t>mājaslapā</w:t>
      </w:r>
      <w:r w:rsidRPr="00C52415">
        <w:rPr>
          <w:lang w:eastAsia="lv-LV"/>
        </w:rPr>
        <w:t xml:space="preserve"> publicētajai informācijai.</w:t>
      </w:r>
    </w:p>
    <w:p w:rsidR="00573C44" w:rsidRPr="00C52415" w:rsidRDefault="00573C44" w:rsidP="00573C44">
      <w:pPr>
        <w:widowControl w:val="0"/>
        <w:tabs>
          <w:tab w:val="left" w:pos="567"/>
        </w:tabs>
        <w:suppressAutoHyphens w:val="0"/>
        <w:ind w:left="1440" w:hanging="1298"/>
        <w:jc w:val="both"/>
        <w:rPr>
          <w:bCs/>
          <w:snapToGrid w:val="0"/>
          <w:lang w:eastAsia="lv-LV"/>
        </w:rPr>
      </w:pPr>
      <w:r w:rsidRPr="00C52415">
        <w:rPr>
          <w:lang w:eastAsia="lv-LV"/>
        </w:rPr>
        <w:tab/>
        <w:t>1.4.3.</w:t>
      </w:r>
      <w:r w:rsidRPr="00C52415">
        <w:rPr>
          <w:lang w:eastAsia="lv-LV"/>
        </w:rPr>
        <w:tab/>
        <w:t xml:space="preserve">Rakstisku skaidrojumu pieprasījumu par Iepirkuma </w:t>
      </w:r>
      <w:r w:rsidR="00434B1F" w:rsidRPr="00C52415">
        <w:rPr>
          <w:lang w:eastAsia="lv-LV"/>
        </w:rPr>
        <w:t>nolikumu</w:t>
      </w:r>
      <w:r w:rsidR="00110CD0">
        <w:rPr>
          <w:lang w:eastAsia="lv-LV"/>
        </w:rPr>
        <w:t xml:space="preserve"> pretendentiem (turpmāk - Nolikums</w:t>
      </w:r>
      <w:r w:rsidRPr="00C52415">
        <w:rPr>
          <w:lang w:eastAsia="lv-LV"/>
        </w:rPr>
        <w:t xml:space="preserve">) ieinteresētā persona var nosūtīt pa pastu, faksu </w:t>
      </w:r>
      <w:r w:rsidRPr="00C52415">
        <w:t xml:space="preserve">vai elektronisko pastu </w:t>
      </w:r>
      <w:r w:rsidRPr="00C52415">
        <w:rPr>
          <w:lang w:eastAsia="lv-LV"/>
        </w:rPr>
        <w:t>(vienlaicīgi, nosūtot to pa pastu), adresējot Iepirkuma komisijai.</w:t>
      </w:r>
    </w:p>
    <w:p w:rsidR="00434B1F" w:rsidRPr="00C52415" w:rsidRDefault="00573C44" w:rsidP="00573C44">
      <w:pPr>
        <w:widowControl w:val="0"/>
        <w:tabs>
          <w:tab w:val="left" w:pos="567"/>
        </w:tabs>
        <w:suppressAutoHyphens w:val="0"/>
        <w:ind w:left="1418" w:hanging="1276"/>
        <w:jc w:val="both"/>
        <w:rPr>
          <w:bCs/>
          <w:lang w:eastAsia="lv-LV"/>
        </w:rPr>
      </w:pPr>
      <w:r w:rsidRPr="00C52415">
        <w:rPr>
          <w:bCs/>
          <w:lang w:eastAsia="lv-LV"/>
        </w:rPr>
        <w:tab/>
        <w:t>1.4.4.</w:t>
      </w:r>
      <w:r w:rsidRPr="00C52415">
        <w:rPr>
          <w:bCs/>
          <w:lang w:eastAsia="lv-LV"/>
        </w:rPr>
        <w:tab/>
      </w:r>
      <w:r w:rsidR="00434B1F" w:rsidRPr="00C52415">
        <w:rPr>
          <w:bCs/>
          <w:snapToGrid w:val="0"/>
        </w:rPr>
        <w:t>Ja piegādātājs ir laikus pieprasījis papildu informāciju par Iepirkuma Nolikumā iekļautajām prasībām, pasūtītājs to sniedz triju darbdienu laikā, bet ne vēlāk kā četras dienas pirms piedāvājumu iesniegšanas termiņa beigām. Papildu informāciju pasūtītājs nosūta piegādātājam, kas uzdevis jautājumu, un vienlaikus ievieto šo informāciju vietā, kur ir</w:t>
      </w:r>
      <w:r w:rsidR="00E80239" w:rsidRPr="00C52415">
        <w:rPr>
          <w:bCs/>
          <w:snapToGrid w:val="0"/>
        </w:rPr>
        <w:t xml:space="preserve"> pieejams I</w:t>
      </w:r>
      <w:r w:rsidR="00434B1F" w:rsidRPr="00C52415">
        <w:rPr>
          <w:bCs/>
          <w:snapToGrid w:val="0"/>
        </w:rPr>
        <w:t>epirkuma nolikums (</w:t>
      </w:r>
      <w:r w:rsidR="00434B1F" w:rsidRPr="00C52415">
        <w:rPr>
          <w:bCs/>
        </w:rPr>
        <w:t xml:space="preserve">pasūtītāja </w:t>
      </w:r>
      <w:r w:rsidR="00110CD0" w:rsidRPr="00C52415">
        <w:rPr>
          <w:bCs/>
        </w:rPr>
        <w:t>mājaslapā</w:t>
      </w:r>
      <w:r w:rsidR="00434B1F" w:rsidRPr="00C52415">
        <w:rPr>
          <w:bCs/>
        </w:rPr>
        <w:t xml:space="preserve"> internetā </w:t>
      </w:r>
      <w:hyperlink r:id="rId11" w:history="1">
        <w:r w:rsidR="00434B1F" w:rsidRPr="00C52415">
          <w:rPr>
            <w:rStyle w:val="Hipersaite"/>
            <w:lang w:bidi="ne-NP"/>
          </w:rPr>
          <w:t>www.tna.lv</w:t>
        </w:r>
      </w:hyperlink>
      <w:r w:rsidR="00434B1F" w:rsidRPr="00C52415">
        <w:rPr>
          <w:rStyle w:val="Hipersaite"/>
          <w:color w:val="auto"/>
        </w:rPr>
        <w:t>)</w:t>
      </w:r>
      <w:r w:rsidR="00434B1F" w:rsidRPr="00C52415">
        <w:rPr>
          <w:bCs/>
          <w:snapToGrid w:val="0"/>
        </w:rPr>
        <w:t>, norādot arī uzdoto jautājumu.</w:t>
      </w:r>
    </w:p>
    <w:p w:rsidR="00573C44" w:rsidRPr="00C52415" w:rsidRDefault="00434B1F" w:rsidP="00573C44">
      <w:pPr>
        <w:widowControl w:val="0"/>
        <w:tabs>
          <w:tab w:val="left" w:pos="567"/>
        </w:tabs>
        <w:suppressAutoHyphens w:val="0"/>
        <w:ind w:left="1418" w:hanging="1276"/>
        <w:jc w:val="both"/>
        <w:rPr>
          <w:bCs/>
          <w:iCs/>
        </w:rPr>
      </w:pPr>
      <w:r w:rsidRPr="00C52415">
        <w:rPr>
          <w:bCs/>
          <w:lang w:eastAsia="lv-LV"/>
        </w:rPr>
        <w:tab/>
        <w:t>1.4.5.</w:t>
      </w:r>
      <w:r w:rsidRPr="00C52415">
        <w:rPr>
          <w:bCs/>
          <w:lang w:eastAsia="lv-LV"/>
        </w:rPr>
        <w:tab/>
      </w:r>
      <w:r w:rsidR="00573C44" w:rsidRPr="00C52415">
        <w:rPr>
          <w:bCs/>
          <w:lang w:eastAsia="lv-LV"/>
        </w:rPr>
        <w:t xml:space="preserve">Skaidrojumi par </w:t>
      </w:r>
      <w:r w:rsidRPr="00C52415">
        <w:rPr>
          <w:bCs/>
          <w:lang w:eastAsia="lv-LV"/>
        </w:rPr>
        <w:t xml:space="preserve">Nolikumā </w:t>
      </w:r>
      <w:r w:rsidR="00573C44" w:rsidRPr="00C52415">
        <w:rPr>
          <w:bCs/>
          <w:lang w:eastAsia="lv-LV"/>
        </w:rPr>
        <w:t>noteiktajām prasībām tiek sniegti rakstveidā uz rakstiski saņemta pieprasījuma pamat</w:t>
      </w:r>
      <w:r w:rsidR="00110CD0">
        <w:rPr>
          <w:bCs/>
          <w:lang w:eastAsia="lv-LV"/>
        </w:rPr>
        <w:t>a un ievietoti Pasūtītāja mājas</w:t>
      </w:r>
      <w:r w:rsidR="00573C44" w:rsidRPr="00C52415">
        <w:rPr>
          <w:bCs/>
          <w:lang w:eastAsia="lv-LV"/>
        </w:rPr>
        <w:t xml:space="preserve">lapā internetā </w:t>
      </w:r>
      <w:hyperlink r:id="rId12" w:history="1">
        <w:r w:rsidR="00573C44" w:rsidRPr="00C52415">
          <w:rPr>
            <w:rStyle w:val="Hipersaite"/>
          </w:rPr>
          <w:t>www.tna.lv</w:t>
        </w:r>
      </w:hyperlink>
      <w:r w:rsidR="00573C44" w:rsidRPr="00C52415">
        <w:t>, sadaļā „Publiskie iepirkumi”.</w:t>
      </w:r>
    </w:p>
    <w:p w:rsidR="00060FFF" w:rsidRPr="00C52415" w:rsidRDefault="00060FFF" w:rsidP="00573C44">
      <w:pPr>
        <w:ind w:left="567" w:hanging="567"/>
      </w:pPr>
    </w:p>
    <w:p w:rsidR="00573C44" w:rsidRPr="00C52415" w:rsidRDefault="00573C44" w:rsidP="00573C44">
      <w:pPr>
        <w:ind w:left="567" w:hanging="567"/>
      </w:pPr>
      <w:r w:rsidRPr="00C52415">
        <w:t>1.5.</w:t>
      </w:r>
      <w:r w:rsidRPr="00C52415">
        <w:tab/>
      </w:r>
      <w:r w:rsidRPr="00C52415">
        <w:rPr>
          <w:bCs/>
        </w:rPr>
        <w:t>Iepirkuma priekšmets</w:t>
      </w:r>
    </w:p>
    <w:p w:rsidR="00573C44" w:rsidRPr="00C52415" w:rsidRDefault="00573C44" w:rsidP="00573C44">
      <w:pPr>
        <w:ind w:left="1437" w:hanging="870"/>
        <w:jc w:val="both"/>
      </w:pPr>
      <w:r w:rsidRPr="00C52415">
        <w:t>1.5.1.</w:t>
      </w:r>
      <w:r w:rsidRPr="00C52415">
        <w:tab/>
      </w:r>
      <w:r w:rsidR="003D11EE">
        <w:rPr>
          <w:iCs/>
          <w:lang w:eastAsia="lv-LV"/>
        </w:rPr>
        <w:t>Dabasgāzes</w:t>
      </w:r>
      <w:r w:rsidR="00286166" w:rsidRPr="00C52415">
        <w:rPr>
          <w:iCs/>
          <w:lang w:eastAsia="lv-LV"/>
        </w:rPr>
        <w:t xml:space="preserve"> iegāde VAS Tiesu namu aģentūra vajadzībām</w:t>
      </w:r>
      <w:r w:rsidRPr="00C52415">
        <w:t xml:space="preserve"> saskaņā ar </w:t>
      </w:r>
      <w:r w:rsidR="006F6186" w:rsidRPr="00C52415">
        <w:t xml:space="preserve">Nolikuma </w:t>
      </w:r>
      <w:r w:rsidRPr="00C52415">
        <w:t>tehnisko specifikāciju (pielikums Nr. 1).</w:t>
      </w:r>
    </w:p>
    <w:p w:rsidR="00573C44" w:rsidRPr="00C52415" w:rsidRDefault="00573C44" w:rsidP="00573C44">
      <w:pPr>
        <w:ind w:left="1437" w:hanging="870"/>
        <w:jc w:val="both"/>
      </w:pPr>
      <w:r w:rsidRPr="00C52415">
        <w:t>1.5.2.</w:t>
      </w:r>
      <w:r w:rsidRPr="00C52415">
        <w:tab/>
        <w:t>Līguma izpildes</w:t>
      </w:r>
      <w:r w:rsidR="00434B1F" w:rsidRPr="00C52415">
        <w:t xml:space="preserve"> termiņš –</w:t>
      </w:r>
      <w:r w:rsidR="00D5362F">
        <w:t xml:space="preserve"> 2 (divi</w:t>
      </w:r>
      <w:r w:rsidR="00976AE2" w:rsidRPr="00C52415">
        <w:t xml:space="preserve">) </w:t>
      </w:r>
      <w:r w:rsidR="00286166" w:rsidRPr="00C52415">
        <w:t>g</w:t>
      </w:r>
      <w:r w:rsidR="003F7BD7" w:rsidRPr="00C52415">
        <w:t>adi.</w:t>
      </w:r>
    </w:p>
    <w:p w:rsidR="00573C44" w:rsidRPr="00C52415" w:rsidRDefault="00573C44" w:rsidP="00573C44">
      <w:pPr>
        <w:ind w:left="851" w:hanging="284"/>
        <w:jc w:val="both"/>
        <w:rPr>
          <w:bCs/>
          <w:iCs/>
        </w:rPr>
      </w:pPr>
      <w:r w:rsidRPr="00C52415">
        <w:rPr>
          <w:iCs/>
        </w:rPr>
        <w:t>1.5.3.</w:t>
      </w:r>
      <w:r w:rsidRPr="00C52415">
        <w:rPr>
          <w:iCs/>
        </w:rPr>
        <w:tab/>
      </w:r>
      <w:r w:rsidRPr="00C52415">
        <w:t>Iepirkuma priekšmets nav sadalīts daļās</w:t>
      </w:r>
      <w:r w:rsidRPr="00C52415">
        <w:rPr>
          <w:bCs/>
          <w:iCs/>
        </w:rPr>
        <w:t>.</w:t>
      </w:r>
    </w:p>
    <w:p w:rsidR="00573C44" w:rsidRPr="00C52415" w:rsidRDefault="00573C44" w:rsidP="00573C44">
      <w:pPr>
        <w:ind w:left="851" w:hanging="284"/>
        <w:jc w:val="both"/>
        <w:rPr>
          <w:bCs/>
          <w:iCs/>
        </w:rPr>
      </w:pPr>
      <w:r w:rsidRPr="00C52415">
        <w:rPr>
          <w:iCs/>
        </w:rPr>
        <w:t>1.5.4.</w:t>
      </w:r>
      <w:r w:rsidRPr="00C52415">
        <w:rPr>
          <w:bCs/>
          <w:iCs/>
        </w:rPr>
        <w:tab/>
      </w:r>
      <w:r w:rsidRPr="00C52415">
        <w:t>Pretendents nedrīkst iesniegt piedāvājuma variantus.</w:t>
      </w:r>
    </w:p>
    <w:p w:rsidR="00573C44" w:rsidRPr="00C52415" w:rsidRDefault="00C201E2" w:rsidP="00573C44">
      <w:pPr>
        <w:ind w:left="851" w:hanging="284"/>
        <w:jc w:val="both"/>
      </w:pPr>
      <w:r w:rsidRPr="00C52415">
        <w:rPr>
          <w:bCs/>
          <w:iCs/>
        </w:rPr>
        <w:t>1.5.5.</w:t>
      </w:r>
      <w:r w:rsidRPr="00C52415">
        <w:rPr>
          <w:bCs/>
          <w:iCs/>
        </w:rPr>
        <w:tab/>
      </w:r>
      <w:r w:rsidR="00E869F5" w:rsidRPr="00C52415">
        <w:t>CPV kods: 09123000-7 (Dabasgāze)</w:t>
      </w:r>
      <w:r w:rsidRPr="00C52415">
        <w:t>.</w:t>
      </w:r>
    </w:p>
    <w:p w:rsidR="00C52415" w:rsidRPr="00C52415" w:rsidRDefault="00C52415" w:rsidP="00C52415">
      <w:pPr>
        <w:jc w:val="both"/>
      </w:pPr>
    </w:p>
    <w:p w:rsidR="00573C44" w:rsidRPr="00C52415" w:rsidRDefault="00C201E2" w:rsidP="00573C44">
      <w:pPr>
        <w:ind w:left="567" w:hanging="567"/>
      </w:pPr>
      <w:r w:rsidRPr="00C52415">
        <w:rPr>
          <w:bCs/>
        </w:rPr>
        <w:t>1.6</w:t>
      </w:r>
      <w:r w:rsidR="005A7823" w:rsidRPr="00C52415">
        <w:rPr>
          <w:bCs/>
        </w:rPr>
        <w:t>.</w:t>
      </w:r>
      <w:r w:rsidR="005A7823" w:rsidRPr="00C52415">
        <w:rPr>
          <w:bCs/>
        </w:rPr>
        <w:tab/>
      </w:r>
      <w:r w:rsidR="00573C44" w:rsidRPr="00C52415">
        <w:rPr>
          <w:bCs/>
        </w:rPr>
        <w:t>Piedāvājuma iesniegšanas termiņš un vieta</w:t>
      </w:r>
    </w:p>
    <w:p w:rsidR="00573C44" w:rsidRPr="00C52415" w:rsidRDefault="00573C44" w:rsidP="00573C44">
      <w:pPr>
        <w:ind w:left="1437" w:hanging="870"/>
        <w:jc w:val="both"/>
      </w:pPr>
      <w:r w:rsidRPr="00C52415">
        <w:t>1.</w:t>
      </w:r>
      <w:r w:rsidR="00C201E2" w:rsidRPr="00C52415">
        <w:t>6</w:t>
      </w:r>
      <w:r w:rsidRPr="00C52415">
        <w:t>.1.</w:t>
      </w:r>
      <w:r w:rsidRPr="00C52415">
        <w:tab/>
        <w:t>Ieinteresētie piegādātāji pie</w:t>
      </w:r>
      <w:r w:rsidR="005A7823" w:rsidRPr="00C52415">
        <w:t>dāvājumus var iesniegt līdz 2017</w:t>
      </w:r>
      <w:r w:rsidRPr="00C52415">
        <w:t>. gada</w:t>
      </w:r>
      <w:r w:rsidR="00434B1F" w:rsidRPr="00C52415">
        <w:t xml:space="preserve"> </w:t>
      </w:r>
      <w:r w:rsidR="00D6586C">
        <w:t>2. oktobra</w:t>
      </w:r>
      <w:r w:rsidRPr="00C52415">
        <w:t xml:space="preserve"> plkst. 11.00</w:t>
      </w:r>
      <w:r w:rsidR="00684A5F" w:rsidRPr="00C52415">
        <w:t xml:space="preserve"> katru darba dienu no plkst. 10:00 līdz 16:</w:t>
      </w:r>
      <w:r w:rsidRPr="00C52415">
        <w:t>00 VAS „Tiesu namu aģentūra” birojā, Rīgā, Baldones ielā 1B, 411. kabinetā (4. stāvs), iesniedzot personīgi vai nosūtot pa pastu. Pasta sūtījumam jābūt nogādātam šajā punktā norādītajā adresē līdz šajā punktā norādītājam termiņam un par to pilnu atbildību uzņemas iesniedzējs.</w:t>
      </w:r>
    </w:p>
    <w:p w:rsidR="00573C44" w:rsidRPr="00C52415" w:rsidRDefault="00C201E2" w:rsidP="00573C44">
      <w:pPr>
        <w:ind w:left="1437" w:hanging="870"/>
        <w:jc w:val="both"/>
      </w:pPr>
      <w:r w:rsidRPr="00C52415">
        <w:t>1.6</w:t>
      </w:r>
      <w:r w:rsidR="00573C44" w:rsidRPr="00C52415">
        <w:t>.2.</w:t>
      </w:r>
      <w:r w:rsidR="00573C44" w:rsidRPr="00C52415">
        <w:tab/>
        <w:t xml:space="preserve">Piedāvājumi, kuri iesniegti </w:t>
      </w:r>
      <w:r w:rsidR="005A7823" w:rsidRPr="00C52415">
        <w:t xml:space="preserve">(piegādāti) pēc </w:t>
      </w:r>
      <w:r w:rsidR="00434B1F" w:rsidRPr="00C52415">
        <w:t xml:space="preserve">Nolikuma </w:t>
      </w:r>
      <w:r w:rsidR="00365833" w:rsidRPr="00C52415">
        <w:t>1.6</w:t>
      </w:r>
      <w:r w:rsidR="00573C44" w:rsidRPr="00C52415">
        <w:t>.1. punktā minētā termiņa vai kas nav noformēti tā, lai piedāvājumā iekļautā informācija nebūtu pieejama līdz piedāvājumu atvēršanas brīdim, netiks vērtēti un neatvērti tiks atdoti (nosūtīti) atpakaļ iesniedzējam.</w:t>
      </w:r>
    </w:p>
    <w:p w:rsidR="00657BE8" w:rsidRPr="00C52415" w:rsidRDefault="00C201E2" w:rsidP="00657BE8">
      <w:pPr>
        <w:suppressAutoHyphens w:val="0"/>
        <w:ind w:left="1437" w:hanging="870"/>
        <w:jc w:val="both"/>
      </w:pPr>
      <w:r w:rsidRPr="00C52415">
        <w:t>1.6</w:t>
      </w:r>
      <w:r w:rsidR="00657BE8" w:rsidRPr="00C52415">
        <w:t>.3.</w:t>
      </w:r>
      <w:r w:rsidR="00657BE8" w:rsidRPr="00C52415">
        <w:tab/>
        <w:t>Pretendents var rakstveidā mainīt vai atsaukt savu piedāvājumu līdz piedāvājumu iesniegšanas termiņa beigām. Piedāvājuma atsaukšanai ir bezierunu raksturs un tā izslēdz Pretendentu no tālākas līdzdalības konkursā. Piedāvājuma maiņas gadījumā par piedāvājuma iesniegšanas laiku tiek uzskatīts pēdējā piedāvājuma iesniegšanas brīdis.</w:t>
      </w:r>
    </w:p>
    <w:p w:rsidR="00657BE8" w:rsidRPr="00C52415" w:rsidRDefault="00C201E2" w:rsidP="00657BE8">
      <w:pPr>
        <w:ind w:left="1437" w:hanging="870"/>
        <w:jc w:val="both"/>
      </w:pPr>
      <w:r w:rsidRPr="00C52415">
        <w:t>1.6</w:t>
      </w:r>
      <w:r w:rsidR="00657BE8" w:rsidRPr="00C52415">
        <w:t>.4.</w:t>
      </w:r>
      <w:r w:rsidR="00657BE8" w:rsidRPr="00C52415">
        <w:tab/>
        <w:t>Atklāta pie</w:t>
      </w:r>
      <w:r w:rsidR="00684A5F" w:rsidRPr="00C52415">
        <w:t>dāvājumu atvēršanas sanāksme</w:t>
      </w:r>
      <w:r w:rsidR="00657BE8" w:rsidRPr="00C52415">
        <w:t xml:space="preserve"> paredzēta</w:t>
      </w:r>
      <w:r w:rsidR="00684A5F" w:rsidRPr="00C52415">
        <w:t xml:space="preserve"> 2017. gada </w:t>
      </w:r>
      <w:r w:rsidR="00456C7C">
        <w:t>2.</w:t>
      </w:r>
      <w:r w:rsidR="00110CD0">
        <w:t xml:space="preserve"> </w:t>
      </w:r>
      <w:r w:rsidR="00456C7C">
        <w:t>oktobra</w:t>
      </w:r>
      <w:r w:rsidR="00684A5F" w:rsidRPr="00C52415">
        <w:t xml:space="preserve"> plkst. 11:00, Rīgā, Baldones ielā 1B, 411. kabinetā (4. stāvs)</w:t>
      </w:r>
      <w:r w:rsidR="00E80239" w:rsidRPr="00C52415">
        <w:t>.</w:t>
      </w:r>
    </w:p>
    <w:p w:rsidR="00060FFF" w:rsidRPr="00C52415" w:rsidRDefault="00060FFF" w:rsidP="00573C44">
      <w:pPr>
        <w:pStyle w:val="Virsraksts2"/>
        <w:numPr>
          <w:ilvl w:val="1"/>
          <w:numId w:val="2"/>
        </w:numPr>
        <w:tabs>
          <w:tab w:val="clear" w:pos="576"/>
          <w:tab w:val="left" w:pos="0"/>
          <w:tab w:val="left" w:pos="567"/>
        </w:tabs>
      </w:pPr>
    </w:p>
    <w:p w:rsidR="00573C44" w:rsidRPr="00C52415" w:rsidRDefault="00573C44" w:rsidP="00573C44">
      <w:pPr>
        <w:pStyle w:val="Virsraksts2"/>
        <w:numPr>
          <w:ilvl w:val="1"/>
          <w:numId w:val="2"/>
        </w:numPr>
        <w:tabs>
          <w:tab w:val="clear" w:pos="576"/>
          <w:tab w:val="left" w:pos="0"/>
          <w:tab w:val="left" w:pos="567"/>
        </w:tabs>
      </w:pPr>
      <w:r w:rsidRPr="00C52415">
        <w:rPr>
          <w:bCs/>
          <w:color w:val="000000"/>
        </w:rPr>
        <w:t>1.</w:t>
      </w:r>
      <w:r w:rsidR="000D4620" w:rsidRPr="00C52415">
        <w:rPr>
          <w:bCs/>
          <w:color w:val="000000"/>
        </w:rPr>
        <w:t>7</w:t>
      </w:r>
      <w:r w:rsidRPr="00C52415">
        <w:rPr>
          <w:bCs/>
          <w:color w:val="000000"/>
        </w:rPr>
        <w:t>.</w:t>
      </w:r>
      <w:r w:rsidRPr="00C52415">
        <w:rPr>
          <w:bCs/>
          <w:color w:val="000000"/>
        </w:rPr>
        <w:tab/>
        <w:t xml:space="preserve">Piedāvājuma noformēšana </w:t>
      </w:r>
    </w:p>
    <w:p w:rsidR="00573C44" w:rsidRPr="00C52415" w:rsidRDefault="000D4620" w:rsidP="00573C44">
      <w:pPr>
        <w:tabs>
          <w:tab w:val="left" w:pos="567"/>
        </w:tabs>
        <w:ind w:left="1276" w:hanging="1134"/>
        <w:jc w:val="both"/>
      </w:pPr>
      <w:r w:rsidRPr="00C52415">
        <w:tab/>
        <w:t>1.7</w:t>
      </w:r>
      <w:r w:rsidR="00573C44" w:rsidRPr="00C52415">
        <w:t>.1.</w:t>
      </w:r>
      <w:r w:rsidR="00573C44" w:rsidRPr="00C52415">
        <w:tab/>
        <w:t xml:space="preserve">Piedāvājums </w:t>
      </w:r>
      <w:r w:rsidR="00573C44" w:rsidRPr="00C52415">
        <w:rPr>
          <w:lang w:eastAsia="lv-LV"/>
        </w:rPr>
        <w:t xml:space="preserve">(1 oriģināls drukātā formātā) </w:t>
      </w:r>
      <w:r w:rsidR="00573C44" w:rsidRPr="00C52415">
        <w:t>iesniedzams aizlīmētā aploksnē (vai citā iepakojumā), uz kuras jānorāda:</w:t>
      </w:r>
    </w:p>
    <w:p w:rsidR="00573C44" w:rsidRPr="00C52415" w:rsidRDefault="00573C44" w:rsidP="00573C44">
      <w:pPr>
        <w:numPr>
          <w:ilvl w:val="0"/>
          <w:numId w:val="3"/>
        </w:numPr>
        <w:ind w:left="1276"/>
        <w:jc w:val="both"/>
      </w:pPr>
      <w:r w:rsidRPr="00C52415">
        <w:t>pasūtītāja nosaukums un juridiskā adrese;</w:t>
      </w:r>
    </w:p>
    <w:p w:rsidR="00573C44" w:rsidRPr="00C52415" w:rsidRDefault="00573C44" w:rsidP="00573C44">
      <w:pPr>
        <w:numPr>
          <w:ilvl w:val="0"/>
          <w:numId w:val="3"/>
        </w:numPr>
        <w:ind w:left="1276"/>
        <w:jc w:val="both"/>
      </w:pPr>
      <w:r w:rsidRPr="00C52415">
        <w:t>pretendenta nosaukums, reģistrācijas numurs, juridiskā adrese, tālrunis, fakss, kontaktpersona un elektroniskā pasta adrese;</w:t>
      </w:r>
    </w:p>
    <w:p w:rsidR="00573C44" w:rsidRPr="00C52415" w:rsidRDefault="00573C44" w:rsidP="00573C44">
      <w:pPr>
        <w:numPr>
          <w:ilvl w:val="0"/>
          <w:numId w:val="3"/>
        </w:numPr>
        <w:ind w:left="1276"/>
        <w:jc w:val="both"/>
        <w:rPr>
          <w:iCs/>
        </w:rPr>
      </w:pPr>
      <w:r w:rsidRPr="00C52415">
        <w:t xml:space="preserve">atzīme: “Piedāvājums iepirkumam </w:t>
      </w:r>
      <w:r w:rsidR="00E80239" w:rsidRPr="00C52415">
        <w:t>“</w:t>
      </w:r>
      <w:r w:rsidR="00E869F5" w:rsidRPr="00C52415">
        <w:rPr>
          <w:iCs/>
          <w:lang w:eastAsia="lv-LV"/>
        </w:rPr>
        <w:t>Dabasgāzes piegāde ēkām Jūrmalā, Edinburgas prospektā 7</w:t>
      </w:r>
      <w:r w:rsidR="00D5362F">
        <w:rPr>
          <w:iCs/>
          <w:lang w:eastAsia="lv-LV"/>
        </w:rPr>
        <w:t>5, Rīgā, Baldones ielā 1B,</w:t>
      </w:r>
      <w:r w:rsidR="00E869F5" w:rsidRPr="00C52415">
        <w:rPr>
          <w:iCs/>
          <w:lang w:eastAsia="lv-LV"/>
        </w:rPr>
        <w:t xml:space="preserve"> Valmierā, Tērbatas ielā 13 un Jelgavā, Akadēmijas ielā 9</w:t>
      </w:r>
      <w:r w:rsidR="00E80239" w:rsidRPr="00C52415">
        <w:rPr>
          <w:iCs/>
          <w:lang w:eastAsia="lv-LV"/>
        </w:rPr>
        <w:t>”</w:t>
      </w:r>
      <w:r w:rsidRPr="00C52415">
        <w:rPr>
          <w:bCs/>
        </w:rPr>
        <w:t xml:space="preserve">, </w:t>
      </w:r>
      <w:r w:rsidR="005A7823" w:rsidRPr="00C52415">
        <w:t>identifikācijas Nr. TNA2017</w:t>
      </w:r>
      <w:r w:rsidRPr="00C52415">
        <w:t>/</w:t>
      </w:r>
      <w:r w:rsidR="00E869F5" w:rsidRPr="00C52415">
        <w:t>10</w:t>
      </w:r>
      <w:r w:rsidRPr="00C52415">
        <w:t>”;</w:t>
      </w:r>
    </w:p>
    <w:p w:rsidR="00573C44" w:rsidRPr="00C52415" w:rsidRDefault="00573C44" w:rsidP="00573C44">
      <w:pPr>
        <w:numPr>
          <w:ilvl w:val="0"/>
          <w:numId w:val="3"/>
        </w:numPr>
        <w:ind w:left="1276"/>
        <w:jc w:val="both"/>
      </w:pPr>
      <w:r w:rsidRPr="00C52415">
        <w:rPr>
          <w:iCs/>
        </w:rPr>
        <w:t xml:space="preserve">atzīme – Neatvērt līdz </w:t>
      </w:r>
      <w:r w:rsidRPr="00C52415">
        <w:t>201</w:t>
      </w:r>
      <w:r w:rsidR="005A7823" w:rsidRPr="00C52415">
        <w:t>7</w:t>
      </w:r>
      <w:r w:rsidR="00456C7C">
        <w:t>. gada 2.</w:t>
      </w:r>
      <w:r w:rsidR="00110CD0">
        <w:t xml:space="preserve"> </w:t>
      </w:r>
      <w:r w:rsidR="00456C7C">
        <w:t>oktobrim</w:t>
      </w:r>
      <w:r w:rsidR="006F6186" w:rsidRPr="00C52415">
        <w:rPr>
          <w:iCs/>
        </w:rPr>
        <w:t xml:space="preserve"> </w:t>
      </w:r>
      <w:r w:rsidRPr="00C52415">
        <w:rPr>
          <w:iCs/>
        </w:rPr>
        <w:t xml:space="preserve">plkst. </w:t>
      </w:r>
      <w:r w:rsidR="00684A5F" w:rsidRPr="00C52415">
        <w:t>11:</w:t>
      </w:r>
      <w:r w:rsidR="006F6186" w:rsidRPr="00C52415">
        <w:t>00</w:t>
      </w:r>
    </w:p>
    <w:p w:rsidR="00573C44" w:rsidRPr="00C52415" w:rsidRDefault="000D4620" w:rsidP="00573C44">
      <w:pPr>
        <w:ind w:left="1276" w:hanging="709"/>
        <w:jc w:val="both"/>
        <w:rPr>
          <w:iCs/>
        </w:rPr>
      </w:pPr>
      <w:r w:rsidRPr="00C52415">
        <w:t>1.7</w:t>
      </w:r>
      <w:r w:rsidR="00573C44" w:rsidRPr="00C52415">
        <w:t>.2.</w:t>
      </w:r>
      <w:r w:rsidR="00573C44" w:rsidRPr="00C52415">
        <w:tab/>
        <w:t>Ja aploksne (vai cita veida iepakojums) nav nofor</w:t>
      </w:r>
      <w:r w:rsidR="006F6186" w:rsidRPr="00C52415">
        <w:t>mēta un iesniegta saskaņā ar šī</w:t>
      </w:r>
      <w:r w:rsidR="00573C44" w:rsidRPr="00C52415">
        <w:t xml:space="preserve"> </w:t>
      </w:r>
      <w:r w:rsidR="006F6186" w:rsidRPr="00C52415">
        <w:t xml:space="preserve">Nolikuma </w:t>
      </w:r>
      <w:r w:rsidR="00573C44" w:rsidRPr="00C52415">
        <w:t>prasībām, Pasūtītājs nav atbildīgs par tās pirmstermiņa atvēršanu.</w:t>
      </w:r>
    </w:p>
    <w:p w:rsidR="00573C44" w:rsidRPr="00C52415" w:rsidRDefault="000D4620" w:rsidP="00573C44">
      <w:pPr>
        <w:tabs>
          <w:tab w:val="left" w:pos="540"/>
          <w:tab w:val="left" w:pos="567"/>
        </w:tabs>
        <w:ind w:left="1276" w:hanging="1134"/>
        <w:jc w:val="both"/>
      </w:pPr>
      <w:r w:rsidRPr="00C52415">
        <w:tab/>
      </w:r>
      <w:r w:rsidRPr="00C52415">
        <w:tab/>
        <w:t>1.7</w:t>
      </w:r>
      <w:r w:rsidR="00573C44" w:rsidRPr="00C52415">
        <w:t>.3.</w:t>
      </w:r>
      <w:r w:rsidR="00573C44" w:rsidRPr="00C52415">
        <w:tab/>
      </w:r>
      <w:r w:rsidR="00573C44" w:rsidRPr="00C52415">
        <w:rPr>
          <w:lang w:eastAsia="lv-LV"/>
        </w:rPr>
        <w:t xml:space="preserve">Piedāvājuma dokumentiem jābūt cauršūtiem (caurauklotiem) tā, lai tos nebūtu iespējams atdalīt. </w:t>
      </w:r>
      <w:r w:rsidR="00573C44" w:rsidRPr="00C52415">
        <w:t xml:space="preserve">Piedāvājuma lapām jābūt numurētām un dokumentiem jāatbilst pievienotajam satura rādītājam, un uz pēdējās lapas aizmugures jānorāda cauršūto (cauraukloto) lapu skaits, ko ar savu parakstu apliecina pretendents, pretendenta amatpersona </w:t>
      </w:r>
      <w:r w:rsidR="00573C44" w:rsidRPr="00C52415">
        <w:rPr>
          <w:bCs/>
        </w:rPr>
        <w:t>ar Latvijas Republikas Uzņēmumu reģistrā vai atbilstošā reģistrā ārvalstīs nostiprinātām paraksta tiesībām</w:t>
      </w:r>
      <w:r w:rsidR="00573C44" w:rsidRPr="00C52415">
        <w:t xml:space="preserve"> (ja piedāvājumu iesniedz juridiska persona) vai šīs personas pilnvarota persona. </w:t>
      </w:r>
    </w:p>
    <w:p w:rsidR="00573C44" w:rsidRPr="00C52415" w:rsidRDefault="000D4620" w:rsidP="00573C44">
      <w:pPr>
        <w:tabs>
          <w:tab w:val="left" w:pos="567"/>
          <w:tab w:val="left" w:pos="851"/>
        </w:tabs>
        <w:ind w:left="1276" w:hanging="1134"/>
        <w:jc w:val="both"/>
      </w:pPr>
      <w:r w:rsidRPr="00C52415">
        <w:tab/>
        <w:t>1.7</w:t>
      </w:r>
      <w:r w:rsidR="00573C44" w:rsidRPr="00C52415">
        <w:t>.4.</w:t>
      </w:r>
      <w:r w:rsidR="00573C44" w:rsidRPr="00C52415">
        <w:tab/>
        <w:t>Piedāvājums jāsagatavo latviešu valodā, datorrakstā, tam jābūt skaidri salasāmam, bez labojumiem vai dzēsumiem, lai izvairītos no jebkādiem pārpratumiem. Ja ir izdarīti labojumi, tiem jābūt apstiprinātiem ar pretendenta pilnvarotās personas parakstu. Ja pastāvēs jebkāda veida pretrunas starp skaitlisko vērtību apzīmējumiem ar vārdiem un skaitļiem, noteicošais būs apzīmējums ar vārdiem.</w:t>
      </w:r>
    </w:p>
    <w:p w:rsidR="00573C44" w:rsidRPr="00C52415" w:rsidRDefault="00573C44" w:rsidP="00573C44">
      <w:pPr>
        <w:ind w:left="1276" w:hanging="709"/>
        <w:jc w:val="both"/>
        <w:rPr>
          <w:iCs/>
        </w:rPr>
      </w:pPr>
      <w:r w:rsidRPr="00C52415">
        <w:t>1.</w:t>
      </w:r>
      <w:r w:rsidR="000D4620" w:rsidRPr="00C52415">
        <w:t>7</w:t>
      </w:r>
      <w:r w:rsidRPr="00C52415">
        <w:t>.5.</w:t>
      </w:r>
      <w:r w:rsidRPr="00C52415">
        <w:tab/>
        <w:t>Svešvalodā sagatavotiem piedāvājuma dokumentiem jāpievieno pretendenta apliecināts tulkojums latviešu valodā saskaņā ar Ministru kabineta 2000. gada 22. augusta noteikumiem Nr. 291 „Kārtība, kādā apliecināmi dokumentu tulkojumi valsts valodā”. Par dokumentu tulkojuma atbilstību oriģinālam atbild pretendents.</w:t>
      </w:r>
    </w:p>
    <w:p w:rsidR="00573C44" w:rsidRPr="00C52415" w:rsidRDefault="00573C44" w:rsidP="00573C44">
      <w:pPr>
        <w:ind w:left="1276" w:hanging="709"/>
        <w:jc w:val="both"/>
        <w:rPr>
          <w:iCs/>
        </w:rPr>
      </w:pPr>
      <w:r w:rsidRPr="00C52415">
        <w:rPr>
          <w:iCs/>
        </w:rPr>
        <w:t>1.</w:t>
      </w:r>
      <w:r w:rsidR="000D4620" w:rsidRPr="00C52415">
        <w:rPr>
          <w:iCs/>
        </w:rPr>
        <w:t>7</w:t>
      </w:r>
      <w:r w:rsidRPr="00C52415">
        <w:rPr>
          <w:iCs/>
        </w:rPr>
        <w:t>.6.</w:t>
      </w:r>
      <w:r w:rsidRPr="00C52415">
        <w:rPr>
          <w:iCs/>
        </w:rPr>
        <w:tab/>
      </w:r>
      <w:r w:rsidRPr="00C52415">
        <w:t>Dokumentu kopijas jāapliecina normatīvajos aktos noteiktajā kārtībā. Iesniedzot piedāvājumu, pretendents ir tiesīgs visu iesniegto dokumentu atvasinājumu un tulkojumu pareizību apliecināt ar vienu apliecinājumu, ja viss piedāvājums ir caurauklots. Piedāvājumā iekļautajiem dokumentiem un to noformējumam jāatbilst Dokumentu juridiskā spēka likumam un Ministru kabineta 2010. gada 28. septembra noteikumiem Nr. 916 „Dokumentu izstrādāšanas un noformēšanas kārtība”</w:t>
      </w:r>
      <w:r w:rsidRPr="00C52415">
        <w:rPr>
          <w:iCs/>
        </w:rPr>
        <w:t>.</w:t>
      </w:r>
    </w:p>
    <w:p w:rsidR="00573C44" w:rsidRPr="00C52415" w:rsidRDefault="000D4620" w:rsidP="00573C44">
      <w:pPr>
        <w:ind w:left="1276" w:hanging="709"/>
        <w:jc w:val="both"/>
      </w:pPr>
      <w:r w:rsidRPr="00C52415">
        <w:t>1.7</w:t>
      </w:r>
      <w:r w:rsidR="00573C44" w:rsidRPr="00C52415">
        <w:t>.7.</w:t>
      </w:r>
      <w:r w:rsidR="00573C44" w:rsidRPr="00C52415">
        <w:tab/>
        <w:t xml:space="preserve">Pretendents iesniedz parakstītu piedāvājumu. Ja piedāvājumu iesniedz juridiska persona, to paraksta pretendenta amatpersona </w:t>
      </w:r>
      <w:r w:rsidR="00573C44" w:rsidRPr="00C52415">
        <w:rPr>
          <w:bCs/>
        </w:rPr>
        <w:t xml:space="preserve">ar Latvijas Republikas Uzņēmumu reģistrā vai atbilstošā reģistrā ārvalstīs nostiprinātām paraksta tiesībām vai šīs personas pilnvarota persona, </w:t>
      </w:r>
      <w:r w:rsidR="00573C44" w:rsidRPr="00C52415">
        <w:rPr>
          <w:bCs/>
        </w:rPr>
        <w:lastRenderedPageBreak/>
        <w:t>pievienojot atbilstoši noformētu pilnvarojuma dokumenta oriģinālu vai tā apliecinātu kopiju</w:t>
      </w:r>
      <w:r w:rsidR="00573C44" w:rsidRPr="00C52415">
        <w:t>. Ja piedāvājumu iesniedz piegādātāju apvienība, piedāvājumu paraksta visas personas, kas ietilpst apvienībā.</w:t>
      </w:r>
    </w:p>
    <w:p w:rsidR="00573C44" w:rsidRPr="00C52415" w:rsidRDefault="00573C44" w:rsidP="00573C44">
      <w:pPr>
        <w:ind w:left="567" w:hanging="567"/>
      </w:pPr>
      <w:r w:rsidRPr="00C52415">
        <w:rPr>
          <w:bCs/>
        </w:rPr>
        <w:t>1.</w:t>
      </w:r>
      <w:r w:rsidR="000D4620" w:rsidRPr="00C52415">
        <w:rPr>
          <w:bCs/>
        </w:rPr>
        <w:t>8</w:t>
      </w:r>
      <w:r w:rsidRPr="00C52415">
        <w:rPr>
          <w:bCs/>
        </w:rPr>
        <w:t>.</w:t>
      </w:r>
      <w:r w:rsidRPr="00C52415">
        <w:rPr>
          <w:bCs/>
        </w:rPr>
        <w:tab/>
        <w:t>Cita informācija</w:t>
      </w:r>
    </w:p>
    <w:p w:rsidR="00573C44" w:rsidRPr="00C52415" w:rsidRDefault="000D4620" w:rsidP="00573C44">
      <w:pPr>
        <w:ind w:left="1276" w:hanging="709"/>
        <w:jc w:val="both"/>
      </w:pPr>
      <w:r w:rsidRPr="00C52415">
        <w:t>1.8</w:t>
      </w:r>
      <w:r w:rsidR="00573C44" w:rsidRPr="00C52415">
        <w:t>.1.</w:t>
      </w:r>
      <w:r w:rsidR="00573C44" w:rsidRPr="00C52415">
        <w:tab/>
        <w:t>Pretendenta iesniegtais piedāvājums nozīmē pilnīgu šī Iepirkuma noteikumu pieņemšanu un atbildību par to izpildi.</w:t>
      </w:r>
    </w:p>
    <w:p w:rsidR="00573C44" w:rsidRPr="00C52415" w:rsidRDefault="000D4620" w:rsidP="00573C44">
      <w:pPr>
        <w:ind w:left="1276" w:hanging="709"/>
        <w:jc w:val="both"/>
      </w:pPr>
      <w:r w:rsidRPr="00C52415">
        <w:t>1.8</w:t>
      </w:r>
      <w:r w:rsidR="00573C44" w:rsidRPr="00C52415">
        <w:t>.2.</w:t>
      </w:r>
      <w:r w:rsidR="00573C44" w:rsidRPr="00C52415">
        <w:tab/>
        <w:t>Pretendentam ir pilnībā jāsedz piedāvājuma sagatavošanas un iesniegšanas izmaksas. Pasūtītājs neuzņemas nekādas saistības par šīm izmaksām neatkarīgi no Iepirkuma rezultāta.</w:t>
      </w:r>
    </w:p>
    <w:p w:rsidR="00573C44" w:rsidRPr="00C52415" w:rsidRDefault="000D4620" w:rsidP="00573C44">
      <w:pPr>
        <w:ind w:left="1276" w:hanging="709"/>
        <w:jc w:val="both"/>
      </w:pPr>
      <w:r w:rsidRPr="00C52415">
        <w:t>1.8</w:t>
      </w:r>
      <w:r w:rsidR="00573C44" w:rsidRPr="00C52415">
        <w:t>.3.</w:t>
      </w:r>
      <w:r w:rsidR="00573C44" w:rsidRPr="00C52415">
        <w:tab/>
        <w:t>Iesniedzamie dokumenti jāsagatavo atbilstoši veidnēm, kas dotas</w:t>
      </w:r>
      <w:r w:rsidR="006F6186" w:rsidRPr="00C52415">
        <w:t xml:space="preserve"> Nolikumā</w:t>
      </w:r>
      <w:r w:rsidR="00573C44" w:rsidRPr="00C52415">
        <w:t>.</w:t>
      </w:r>
    </w:p>
    <w:p w:rsidR="00573C44" w:rsidRPr="00C52415" w:rsidRDefault="000D4620" w:rsidP="00573C44">
      <w:pPr>
        <w:ind w:left="1276" w:hanging="709"/>
        <w:jc w:val="both"/>
      </w:pPr>
      <w:r w:rsidRPr="00C52415">
        <w:t>1.8</w:t>
      </w:r>
      <w:r w:rsidR="00573C44" w:rsidRPr="00C52415">
        <w:t>.4.</w:t>
      </w:r>
      <w:r w:rsidR="00573C44" w:rsidRPr="00C52415">
        <w:tab/>
        <w:t xml:space="preserve">Visi </w:t>
      </w:r>
      <w:r w:rsidR="006F6186" w:rsidRPr="00C52415">
        <w:t xml:space="preserve">Nolikuma </w:t>
      </w:r>
      <w:r w:rsidR="00573C44" w:rsidRPr="00C52415">
        <w:t>pielikumi ir tās neatņemama sastāvdaļa.</w:t>
      </w:r>
    </w:p>
    <w:p w:rsidR="00657BE8" w:rsidRPr="00C52415" w:rsidRDefault="00657BE8" w:rsidP="00C52415">
      <w:pPr>
        <w:suppressAutoHyphens w:val="0"/>
      </w:pPr>
    </w:p>
    <w:p w:rsidR="00E869F5" w:rsidRPr="00271EBB" w:rsidRDefault="00E869F5" w:rsidP="00E869F5">
      <w:pPr>
        <w:ind w:right="-283" w:firstLine="709"/>
        <w:jc w:val="center"/>
        <w:rPr>
          <w:b/>
        </w:rPr>
      </w:pPr>
      <w:r w:rsidRPr="00271EBB">
        <w:rPr>
          <w:b/>
        </w:rPr>
        <w:t>2. Iepirkum</w:t>
      </w:r>
      <w:r>
        <w:rPr>
          <w:b/>
        </w:rPr>
        <w:t>u</w:t>
      </w:r>
      <w:r w:rsidRPr="00271EBB">
        <w:rPr>
          <w:b/>
        </w:rPr>
        <w:t xml:space="preserve"> komisija, tās tiesības un pienākumi</w:t>
      </w:r>
    </w:p>
    <w:p w:rsidR="00E869F5" w:rsidRPr="00C52415" w:rsidRDefault="00E869F5" w:rsidP="00E869F5">
      <w:pPr>
        <w:ind w:right="-283"/>
      </w:pPr>
    </w:p>
    <w:p w:rsidR="00E869F5" w:rsidRPr="00C52415" w:rsidRDefault="00E869F5" w:rsidP="00E869F5">
      <w:pPr>
        <w:ind w:right="-283" w:firstLine="567"/>
        <w:jc w:val="both"/>
      </w:pPr>
      <w:r w:rsidRPr="00C52415">
        <w:t>2.1. Iepirkuma komisija ir izveidota un veic savus pienākumus Likuma noteiktajā kārtībā.</w:t>
      </w:r>
    </w:p>
    <w:p w:rsidR="00E869F5" w:rsidRPr="00C52415" w:rsidRDefault="00E869F5" w:rsidP="007E1E85">
      <w:pPr>
        <w:pStyle w:val="Virsraksts2"/>
        <w:widowControl w:val="0"/>
        <w:numPr>
          <w:ilvl w:val="1"/>
          <w:numId w:val="7"/>
        </w:numPr>
        <w:suppressAutoHyphens w:val="0"/>
        <w:autoSpaceDN w:val="0"/>
        <w:ind w:left="0" w:right="-283" w:firstLine="567"/>
        <w:jc w:val="both"/>
        <w:rPr>
          <w:bCs/>
        </w:rPr>
      </w:pPr>
      <w:r w:rsidRPr="00C52415">
        <w:t xml:space="preserve">Piedāvājumu izvērtēšanā iepirkuma komisijai ir tiesības pieaicināt ekspertus. </w:t>
      </w:r>
    </w:p>
    <w:p w:rsidR="00E869F5" w:rsidRPr="00C52415" w:rsidRDefault="00E869F5" w:rsidP="007E1E85">
      <w:pPr>
        <w:pStyle w:val="Virsraksts2"/>
        <w:widowControl w:val="0"/>
        <w:numPr>
          <w:ilvl w:val="1"/>
          <w:numId w:val="7"/>
        </w:numPr>
        <w:suppressAutoHyphens w:val="0"/>
        <w:autoSpaceDN w:val="0"/>
        <w:ind w:left="0" w:right="-283" w:firstLine="567"/>
        <w:jc w:val="both"/>
        <w:rPr>
          <w:bCs/>
        </w:rPr>
      </w:pPr>
      <w:r w:rsidRPr="00C52415">
        <w:t xml:space="preserve">Iepirkuma komisijai ir tiesības pieprasīt, lai pretendents rakstiski precizē informāciju par savu piedāvājumu, kā arī uzrāda iesniegto dokumentu kopiju oriģinālus vai apliecinātas kopijas, ja tas nepieciešams piedāvājuma izvērtēšanai. </w:t>
      </w:r>
    </w:p>
    <w:p w:rsidR="00E869F5" w:rsidRPr="00C52415" w:rsidRDefault="00E869F5" w:rsidP="007E1E85">
      <w:pPr>
        <w:pStyle w:val="Virsraksts2"/>
        <w:widowControl w:val="0"/>
        <w:numPr>
          <w:ilvl w:val="1"/>
          <w:numId w:val="7"/>
        </w:numPr>
        <w:tabs>
          <w:tab w:val="num" w:pos="567"/>
        </w:tabs>
        <w:suppressAutoHyphens w:val="0"/>
        <w:autoSpaceDN w:val="0"/>
        <w:ind w:left="0" w:right="-283" w:firstLine="567"/>
        <w:jc w:val="both"/>
        <w:rPr>
          <w:bCs/>
        </w:rPr>
      </w:pPr>
      <w:r w:rsidRPr="00C52415">
        <w:t>Iepirkuma komisijai pretendentu atlases laikā ir tiesības pārbaudīt un precizēt nepieciešamo informāciju kompetentā institūcijā, publiski pieejamās datubāzēs</w:t>
      </w:r>
      <w:r w:rsidR="00110CD0">
        <w:t>,</w:t>
      </w:r>
      <w:r w:rsidRPr="00C52415">
        <w:t xml:space="preserve"> vai citos publiski pieejamos avotos, kā arī</w:t>
      </w:r>
      <w:r w:rsidR="00110CD0">
        <w:t xml:space="preserve">, </w:t>
      </w:r>
      <w:r w:rsidRPr="00C52415">
        <w:t>tiesības pieprasīt Pretendentam, kuram būtu piešķiramas līguma slēgšanas tiesības.</w:t>
      </w:r>
    </w:p>
    <w:p w:rsidR="00E869F5" w:rsidRPr="00C52415" w:rsidRDefault="00E869F5" w:rsidP="007E1E85">
      <w:pPr>
        <w:pStyle w:val="Virsraksts2"/>
        <w:widowControl w:val="0"/>
        <w:numPr>
          <w:ilvl w:val="1"/>
          <w:numId w:val="7"/>
        </w:numPr>
        <w:tabs>
          <w:tab w:val="num" w:pos="567"/>
        </w:tabs>
        <w:suppressAutoHyphens w:val="0"/>
        <w:autoSpaceDN w:val="0"/>
        <w:ind w:left="0" w:right="-283" w:firstLine="567"/>
        <w:jc w:val="both"/>
        <w:rPr>
          <w:bCs/>
        </w:rPr>
      </w:pPr>
      <w:r w:rsidRPr="00C52415">
        <w:t>Iepirkuma komisijai ir tiesības izdarīt grozījumus konkursa nolikumā nosūtot par to paziņojumu Iepirkumu uzraudzības birojam, kas tiek ievietots internetā un publicēts Likumā noteiktajā kārtībā. Ja iepirkuma komisija izdarījusi grozījumus atklāta konkursa nolikumā, tā ievieto informāciju par grozījumiem pasūtītāja  tīmekļvietnē, kurā ir pieejams konkursa nolikums, ne vēlāk kā dienu pēc tam, kad paziņojums par grozījumiem iesniegts Iepirkumu uzraudzības birojam publicēšanai.</w:t>
      </w:r>
    </w:p>
    <w:p w:rsidR="00E869F5" w:rsidRPr="00C52415" w:rsidRDefault="00E869F5" w:rsidP="007E1E85">
      <w:pPr>
        <w:pStyle w:val="Virsraksts2"/>
        <w:widowControl w:val="0"/>
        <w:numPr>
          <w:ilvl w:val="1"/>
          <w:numId w:val="7"/>
        </w:numPr>
        <w:tabs>
          <w:tab w:val="num" w:pos="567"/>
        </w:tabs>
        <w:suppressAutoHyphens w:val="0"/>
        <w:autoSpaceDN w:val="0"/>
        <w:ind w:left="0" w:right="-283" w:firstLine="567"/>
        <w:jc w:val="both"/>
        <w:rPr>
          <w:bCs/>
        </w:rPr>
      </w:pPr>
      <w:r w:rsidRPr="00C52415">
        <w:t>Iepirkuma komisijai ir tiesības lemt par atklātā konkursa piedāvājumu iesniegšanas termiņa pagarinājumu vai izbeigt iepirkuma procedūru Likumā norādītājos gadījumos un kārtībā.</w:t>
      </w:r>
    </w:p>
    <w:p w:rsidR="00E869F5" w:rsidRPr="00C52415" w:rsidRDefault="00E869F5" w:rsidP="007E1E85">
      <w:pPr>
        <w:pStyle w:val="Virsraksts2"/>
        <w:widowControl w:val="0"/>
        <w:numPr>
          <w:ilvl w:val="1"/>
          <w:numId w:val="7"/>
        </w:numPr>
        <w:tabs>
          <w:tab w:val="num" w:pos="567"/>
        </w:tabs>
        <w:suppressAutoHyphens w:val="0"/>
        <w:autoSpaceDN w:val="0"/>
        <w:ind w:left="0" w:right="-283" w:firstLine="567"/>
        <w:jc w:val="both"/>
        <w:rPr>
          <w:bCs/>
        </w:rPr>
      </w:pPr>
      <w:r w:rsidRPr="00C52415">
        <w:t>Ja ieinteresētais piegādātājs ir laikus pieprasījis papildu informāciju par Iepirkuma nolikumā iekļautajām prasībām attiecībā uz piedāvājumu sagatavošanu un iesniegšanu vai pretendentu atlasi, pasūtītājs to sniedz Likumā norādītajā laikā.</w:t>
      </w:r>
    </w:p>
    <w:p w:rsidR="00E869F5" w:rsidRPr="00C52415" w:rsidRDefault="00E869F5" w:rsidP="007E1E85">
      <w:pPr>
        <w:pStyle w:val="Virsraksts2"/>
        <w:widowControl w:val="0"/>
        <w:numPr>
          <w:ilvl w:val="1"/>
          <w:numId w:val="7"/>
        </w:numPr>
        <w:tabs>
          <w:tab w:val="num" w:pos="567"/>
        </w:tabs>
        <w:suppressAutoHyphens w:val="0"/>
        <w:autoSpaceDN w:val="0"/>
        <w:ind w:left="0" w:right="-283" w:firstLine="567"/>
        <w:jc w:val="both"/>
      </w:pPr>
      <w:r w:rsidRPr="00C52415">
        <w:t>Iepirkuma komisijas pienākums ir pasūtītāja tīmekļvietnē publicēt informāciju par piedāvājumu atvēršanas sanāksmes atcelšanu, neatverot iesniegtos piedāvājumus, ja Iepirkumu uzraudzības birojā ir iesniegts iesniegums attiecībā uz prasībām, kas iekļautas atklāta konkursa nolikumā vai paziņojumā par līgumu. Ja Iepirkumu uzraudzības biroja iesniegumu izskatīšanas komisija pieņem lēmumu atļaut slēgt iepirkuma līgumu un atstāt spēkā atklāta konkursa nolikumā noteiktās prasības vai administratīvā lieta tik izbeigta, iepirkuma komisija pasūtītāja tīmekļvietnē publicē informāciju par piedāvājumu atvēršanas sanāksmes vietu un laiku, kā arī informē par to pretendentus vismaz trīs darbdienas iepriekš. Ja Iepirkumu uzraudzības biroja iesniegumu izskatīšanas komisija pieņem lēmumu aizliegt slēgt iepirkuma līgumu un atcelt iepirkuma procedūras dokumentos noteiktās prasības, pasūtītājs neatver iesniegtos piedāvājumus un nosūta vai atgriež tos atpakaļ pretendentiem.</w:t>
      </w:r>
    </w:p>
    <w:p w:rsidR="00E869F5" w:rsidRPr="00C52415" w:rsidRDefault="00E869F5" w:rsidP="007E1E85">
      <w:pPr>
        <w:pStyle w:val="Virsraksts2"/>
        <w:widowControl w:val="0"/>
        <w:numPr>
          <w:ilvl w:val="1"/>
          <w:numId w:val="7"/>
        </w:numPr>
        <w:tabs>
          <w:tab w:val="num" w:pos="567"/>
        </w:tabs>
        <w:suppressAutoHyphens w:val="0"/>
        <w:autoSpaceDN w:val="0"/>
        <w:ind w:left="0" w:right="-283" w:firstLine="567"/>
        <w:jc w:val="both"/>
        <w:rPr>
          <w:bCs/>
        </w:rPr>
      </w:pPr>
      <w:r w:rsidRPr="00C52415">
        <w:t xml:space="preserve">Iepirkuma komisijas pienākums ir izskatīt pretendentu piedāvājumus, novērtēt to atbilstību nolikuma prasībām un tiesības noteikt konkursa uzvarētāju. </w:t>
      </w:r>
    </w:p>
    <w:p w:rsidR="00E869F5" w:rsidRPr="00C52415" w:rsidRDefault="00E869F5" w:rsidP="007E1E85">
      <w:pPr>
        <w:pStyle w:val="Virsraksts2"/>
        <w:widowControl w:val="0"/>
        <w:numPr>
          <w:ilvl w:val="1"/>
          <w:numId w:val="7"/>
        </w:numPr>
        <w:tabs>
          <w:tab w:val="num" w:pos="567"/>
        </w:tabs>
        <w:suppressAutoHyphens w:val="0"/>
        <w:autoSpaceDN w:val="0"/>
        <w:ind w:left="0" w:right="-283" w:firstLine="567"/>
        <w:jc w:val="both"/>
        <w:rPr>
          <w:bCs/>
        </w:rPr>
      </w:pPr>
      <w:r w:rsidRPr="00C52415">
        <w:t xml:space="preserve">Iepirkuma komisijas pienākums ir rakstiski informēt visus pretendentus par konkursa rezultātiem pēc lēmuma pieņemšanas. </w:t>
      </w:r>
    </w:p>
    <w:p w:rsidR="00E869F5" w:rsidRPr="00C52415" w:rsidRDefault="00E869F5" w:rsidP="007E1E85">
      <w:pPr>
        <w:pStyle w:val="Sarakstarindkopa"/>
        <w:numPr>
          <w:ilvl w:val="1"/>
          <w:numId w:val="7"/>
        </w:numPr>
        <w:suppressAutoHyphens w:val="0"/>
        <w:spacing w:after="0" w:line="240" w:lineRule="auto"/>
        <w:ind w:left="0" w:right="-283" w:firstLine="567"/>
        <w:jc w:val="both"/>
        <w:rPr>
          <w:lang w:val="lv-LV"/>
        </w:rPr>
      </w:pPr>
      <w:r w:rsidRPr="00C52415">
        <w:rPr>
          <w:lang w:val="lv-LV"/>
        </w:rPr>
        <w:t xml:space="preserve"> Ja jebkurā vērtēšanas stadijā atklājas, ka pretendents nav sniedzis nepieciešamās ziņas, iepirkuma komisija var izslēgt </w:t>
      </w:r>
      <w:r w:rsidRPr="00C52415">
        <w:rPr>
          <w:szCs w:val="28"/>
          <w:lang w:val="lv-LV"/>
        </w:rPr>
        <w:t xml:space="preserve">pretendenta </w:t>
      </w:r>
      <w:r w:rsidRPr="00C52415">
        <w:rPr>
          <w:lang w:val="lv-LV"/>
        </w:rPr>
        <w:t>piedāvājumu no tālākās vērtēšanas.</w:t>
      </w:r>
    </w:p>
    <w:p w:rsidR="00E869F5" w:rsidRPr="00C52415" w:rsidRDefault="00E869F5" w:rsidP="00E869F5">
      <w:pPr>
        <w:ind w:right="-283"/>
      </w:pPr>
    </w:p>
    <w:p w:rsidR="00E869F5" w:rsidRDefault="00E869F5" w:rsidP="00C52415">
      <w:pPr>
        <w:ind w:right="-283" w:firstLine="567"/>
        <w:jc w:val="center"/>
        <w:rPr>
          <w:b/>
        </w:rPr>
      </w:pPr>
      <w:r>
        <w:rPr>
          <w:b/>
        </w:rPr>
        <w:t>3. Pretendenta tiesības un pienākumi</w:t>
      </w:r>
    </w:p>
    <w:p w:rsidR="00E869F5" w:rsidRPr="00C52415" w:rsidRDefault="00E869F5" w:rsidP="00E869F5">
      <w:pPr>
        <w:ind w:right="-283" w:firstLine="567"/>
        <w:jc w:val="both"/>
      </w:pPr>
      <w:r w:rsidRPr="00C52415">
        <w:t>3.1. Pretendenta tiesības:</w:t>
      </w:r>
    </w:p>
    <w:p w:rsidR="00E869F5" w:rsidRPr="00C52415" w:rsidRDefault="00E869F5" w:rsidP="00E869F5">
      <w:pPr>
        <w:ind w:right="-283" w:firstLine="567"/>
        <w:jc w:val="both"/>
      </w:pPr>
      <w:r w:rsidRPr="00C52415">
        <w:t>3.1.1. Ja ieinteresētais pretendents ir laikus pieprasījis papildus informāciju par Iepirkuma procedūras dokumentos iekļautajām prasībām</w:t>
      </w:r>
      <w:r w:rsidR="00110CD0">
        <w:t>,</w:t>
      </w:r>
      <w:r w:rsidRPr="00C52415">
        <w:t xml:space="preserve"> Pasūtītājs to sniedz piecu darbdienu laikā, bet ne vēlāk kā sešas dienas pirms piedāvājumu iesniegšanas termiņa beigām;</w:t>
      </w:r>
    </w:p>
    <w:p w:rsidR="00E869F5" w:rsidRPr="00C52415" w:rsidRDefault="00E869F5" w:rsidP="00E869F5">
      <w:pPr>
        <w:ind w:right="-283" w:firstLine="567"/>
        <w:jc w:val="both"/>
      </w:pPr>
      <w:r w:rsidRPr="00C52415">
        <w:lastRenderedPageBreak/>
        <w:t xml:space="preserve">3.1.2. Iesniedzot piedāvājumu, pretendentam ir tiesības </w:t>
      </w:r>
      <w:r w:rsidRPr="00C52415">
        <w:rPr>
          <w:color w:val="000000"/>
        </w:rPr>
        <w:t xml:space="preserve">lūgt uz piedāvājuma aploksnes priekšpuses kopijas, kuru sagatavo iesniedzējs un kura paliek iesniedzēja rīcībā, izdarīt atzīmi par dokumenta saņemšanu </w:t>
      </w:r>
      <w:r w:rsidRPr="00C52415">
        <w:t>ar norādi par piedāvājuma saņemšanas</w:t>
      </w:r>
      <w:r w:rsidRPr="00C52415">
        <w:rPr>
          <w:color w:val="000000"/>
        </w:rPr>
        <w:t xml:space="preserve"> datumu un</w:t>
      </w:r>
      <w:r w:rsidRPr="00C52415">
        <w:t xml:space="preserve"> laiku; </w:t>
      </w:r>
    </w:p>
    <w:p w:rsidR="00E869F5" w:rsidRPr="00C52415" w:rsidRDefault="00E869F5" w:rsidP="00E869F5">
      <w:pPr>
        <w:ind w:right="-283" w:firstLine="567"/>
        <w:jc w:val="both"/>
      </w:pPr>
      <w:r w:rsidRPr="00C52415">
        <w:t>3.1.3. Pretendentam ir tiesības pārsūdzēt iepirkuma komisijas pieņemto lēmumu saskaņā ar Likumu.</w:t>
      </w:r>
    </w:p>
    <w:p w:rsidR="00E869F5" w:rsidRPr="00C52415" w:rsidRDefault="00E869F5" w:rsidP="00553846">
      <w:pPr>
        <w:ind w:right="-283"/>
        <w:jc w:val="both"/>
      </w:pPr>
    </w:p>
    <w:p w:rsidR="00E869F5" w:rsidRPr="00C52415" w:rsidRDefault="00E869F5" w:rsidP="00E869F5">
      <w:pPr>
        <w:ind w:right="-283" w:firstLine="567"/>
        <w:jc w:val="both"/>
      </w:pPr>
      <w:r w:rsidRPr="00C52415">
        <w:t>3.2. Pretendentu pienākumi:</w:t>
      </w:r>
    </w:p>
    <w:p w:rsidR="00E869F5" w:rsidRPr="00C52415" w:rsidRDefault="00E869F5" w:rsidP="00E869F5">
      <w:pPr>
        <w:ind w:right="-283" w:firstLine="567"/>
        <w:jc w:val="both"/>
      </w:pPr>
      <w:r w:rsidRPr="00C52415">
        <w:t>3.2.1. Pretendents iesniedz piedāvājumu atbilstoši Nolikuma prasībām;</w:t>
      </w:r>
    </w:p>
    <w:p w:rsidR="00E869F5" w:rsidRPr="00C52415" w:rsidRDefault="00E869F5" w:rsidP="00E869F5">
      <w:pPr>
        <w:ind w:right="-283" w:firstLine="567"/>
        <w:jc w:val="both"/>
      </w:pPr>
      <w:r w:rsidRPr="00C52415">
        <w:t>3.2.2. Viens pretendents var iesniegt tikai vienu piedāvājumu par Iepirkuma priekšmetu kopā vai par kādu atsevišķu daļu;</w:t>
      </w:r>
    </w:p>
    <w:p w:rsidR="00E869F5" w:rsidRPr="00C52415" w:rsidRDefault="00E869F5" w:rsidP="00E869F5">
      <w:pPr>
        <w:ind w:right="-283" w:firstLine="567"/>
        <w:jc w:val="both"/>
      </w:pPr>
      <w:r w:rsidRPr="00C52415">
        <w:t>3.2.3. Katrs pretendents, iesniedzot piedāvājumu, apņemas ievērot visus Nolikumā minētos nosacījumus kā pamatu Iepirkuma līguma noslēgšanai;</w:t>
      </w:r>
    </w:p>
    <w:p w:rsidR="00E869F5" w:rsidRPr="00C52415" w:rsidRDefault="00E869F5" w:rsidP="00E869F5">
      <w:pPr>
        <w:ind w:right="-283" w:firstLine="567"/>
        <w:jc w:val="both"/>
      </w:pPr>
      <w:r w:rsidRPr="00C52415">
        <w:t>3.2.4. Pretendentam, kura piedāvājums atzīts par saimnieciski visizdevīgāko, ir pienākums noslēgt Iepirkuma līgumu saskaņā ar Nolikumam pievienoto Iepirkuma līguma projektu pēc Pasūtītāja pieprasījuma, kurš sagatavots apstākļos, kad vairs nepastāv tiesiski šķēršļi Iepirkuma līguma noslēgšanai. Iepirkuma uzvarētāja atteikšanās noslēgt Iepirkuma līgumu</w:t>
      </w:r>
      <w:r w:rsidR="00110CD0">
        <w:t>,</w:t>
      </w:r>
      <w:r w:rsidRPr="00C52415">
        <w:t xml:space="preserve"> vai parakstīta Iepirkuma līguma eksemplāra nepiegādāšana Pasūtītājam šajā termiņā, tiks uzskatīta par pretendenta piedāvājuma atsaukšanu;</w:t>
      </w:r>
    </w:p>
    <w:p w:rsidR="00E869F5" w:rsidRPr="00C52415" w:rsidRDefault="00E869F5" w:rsidP="00E869F5">
      <w:pPr>
        <w:ind w:right="-283" w:firstLine="567"/>
        <w:jc w:val="both"/>
      </w:pPr>
      <w:r w:rsidRPr="00C52415">
        <w:t>3.2.5. Pretendents uzņemas visas izmaksas, kuras saistītas ar piedāvājuma izstrādi un iesniegšanu, un apņemas necelt pret Pasūtītāju nekādas pretenzijas par minētajām izmaksām;</w:t>
      </w:r>
    </w:p>
    <w:p w:rsidR="00E869F5" w:rsidRPr="00C52415" w:rsidRDefault="00E869F5" w:rsidP="00E869F5">
      <w:pPr>
        <w:ind w:right="-283" w:firstLine="567"/>
        <w:jc w:val="both"/>
      </w:pPr>
      <w:r w:rsidRPr="00C52415">
        <w:t xml:space="preserve">3.2.6. Ņemt vērā Pasūtītāja tīmekļvietnē </w:t>
      </w:r>
      <w:hyperlink r:id="rId13" w:history="1">
        <w:r w:rsidR="00C52415" w:rsidRPr="00C52415">
          <w:rPr>
            <w:rStyle w:val="Hipersaite"/>
          </w:rPr>
          <w:t>www.tna.lv</w:t>
        </w:r>
      </w:hyperlink>
      <w:r w:rsidRPr="00C52415">
        <w:t>, sadaļā „Publiskie iepirkumi”, izvietoto aktuālo informāciju par Iepirkuma norises gaitu, t.sk., atbildes uz pretendentu uzdotajiem jautājumiem, skaidrojumiem, grozījumiem Nolikumā, līguma tiesību piešķiršanu u.c.</w:t>
      </w:r>
    </w:p>
    <w:p w:rsidR="00E869F5" w:rsidRPr="00C52415" w:rsidRDefault="00E869F5" w:rsidP="00E869F5">
      <w:pPr>
        <w:ind w:right="-283"/>
      </w:pPr>
    </w:p>
    <w:p w:rsidR="00E869F5" w:rsidRPr="00C52415" w:rsidRDefault="00E869F5" w:rsidP="00E869F5">
      <w:pPr>
        <w:ind w:right="-283"/>
        <w:jc w:val="center"/>
        <w:rPr>
          <w:b/>
        </w:rPr>
      </w:pPr>
      <w:r w:rsidRPr="00C52415">
        <w:rPr>
          <w:b/>
        </w:rPr>
        <w:t>4. Pretendenta kvalifikācija</w:t>
      </w:r>
    </w:p>
    <w:p w:rsidR="00E869F5" w:rsidRPr="00C52415" w:rsidRDefault="00E869F5" w:rsidP="00E869F5">
      <w:pPr>
        <w:ind w:right="-283"/>
      </w:pPr>
    </w:p>
    <w:p w:rsidR="00E869F5" w:rsidRPr="00C52415" w:rsidRDefault="00E869F5" w:rsidP="00C52415">
      <w:pPr>
        <w:ind w:right="-284" w:firstLine="720"/>
        <w:jc w:val="both"/>
      </w:pPr>
      <w:r w:rsidRPr="00C52415">
        <w:t xml:space="preserve">4.1. Pretendentam </w:t>
      </w:r>
      <w:r w:rsidRPr="00C52415">
        <w:rPr>
          <w:u w:val="single"/>
        </w:rPr>
        <w:t>jāiesniedz pretendenta kvalifikāciju apliecinošie dokumenti</w:t>
      </w:r>
      <w:r w:rsidRPr="00C52415">
        <w:t>:</w:t>
      </w:r>
    </w:p>
    <w:p w:rsidR="00E869F5" w:rsidRPr="00C52415" w:rsidRDefault="00E869F5" w:rsidP="00C52415">
      <w:pPr>
        <w:ind w:right="-284" w:firstLine="720"/>
        <w:jc w:val="both"/>
      </w:pPr>
      <w:r w:rsidRPr="00C52415">
        <w:t>4.1.1. Pretendenta apliecinājums un dokumentālais pierādījums, ka viņa rīcībā ir un iepirkuma līguma darbības laikā (</w:t>
      </w:r>
      <w:r w:rsidR="00110CD0" w:rsidRPr="00C52415">
        <w:t>2017.–2018.</w:t>
      </w:r>
      <w:r w:rsidR="003E31F5">
        <w:t xml:space="preserve"> </w:t>
      </w:r>
      <w:r w:rsidRPr="00C52415">
        <w:t xml:space="preserve">gadā) būs pietiekami resursi, lai nodrošinātu piegādājamo dabasgāzes apjomu vismaz </w:t>
      </w:r>
      <w:r w:rsidR="00456C7C">
        <w:t>129</w:t>
      </w:r>
      <w:r w:rsidR="00FD3591" w:rsidRPr="00C52415">
        <w:t xml:space="preserve"> </w:t>
      </w:r>
      <w:r w:rsidRPr="00C52415">
        <w:t>000 m</w:t>
      </w:r>
      <w:r w:rsidRPr="00C52415">
        <w:rPr>
          <w:vertAlign w:val="superscript"/>
        </w:rPr>
        <w:t>3</w:t>
      </w:r>
      <w:r w:rsidRPr="00C52415">
        <w:t xml:space="preserve"> pārdošanai Pasūtītājam.</w:t>
      </w:r>
    </w:p>
    <w:p w:rsidR="00E869F5" w:rsidRPr="00C52415" w:rsidRDefault="00E869F5" w:rsidP="00C52415">
      <w:pPr>
        <w:ind w:right="-284" w:firstLine="720"/>
        <w:jc w:val="both"/>
      </w:pPr>
      <w:r w:rsidRPr="00C52415">
        <w:t>4.1.2. Spēkā esoša līguma (vai līguma izraksta) kopija ar sadales operatoru par sistēmas (dabasgāzes uzglabāšanas, pārvaldes, un sadales) pakalpojumiem.</w:t>
      </w:r>
    </w:p>
    <w:p w:rsidR="00E869F5" w:rsidRPr="005E5546" w:rsidRDefault="00E869F5" w:rsidP="00C52415">
      <w:pPr>
        <w:ind w:right="-284" w:firstLine="720"/>
        <w:jc w:val="both"/>
        <w:rPr>
          <w:color w:val="C00000"/>
        </w:rPr>
      </w:pPr>
      <w:r w:rsidRPr="005E5546">
        <w:rPr>
          <w:color w:val="C00000"/>
        </w:rPr>
        <w:t xml:space="preserve">4.1.3. </w:t>
      </w:r>
      <w:r w:rsidR="003E31F5" w:rsidRPr="005E5546">
        <w:rPr>
          <w:color w:val="C00000"/>
        </w:rPr>
        <w:t>Tirgotājam jābūt reģistrētam Sabiedrisko pakalpojumu reģistrēšanas komisijas Dabasgāzes tirgotāju reģistrā.</w:t>
      </w:r>
    </w:p>
    <w:p w:rsidR="00E869F5" w:rsidRPr="00C52415" w:rsidRDefault="00E869F5" w:rsidP="00C52415">
      <w:pPr>
        <w:pStyle w:val="Sarakstarindkopa"/>
        <w:spacing w:after="0"/>
        <w:ind w:left="0" w:right="-284" w:firstLine="709"/>
        <w:jc w:val="both"/>
        <w:rPr>
          <w:szCs w:val="24"/>
          <w:lang w:val="lv-LV"/>
        </w:rPr>
      </w:pPr>
      <w:r w:rsidRPr="00C52415">
        <w:rPr>
          <w:szCs w:val="24"/>
          <w:lang w:val="lv-LV"/>
        </w:rPr>
        <w:t>4.2. Attiecībā uz pretendentu, kuram atbilstoši citām Nolikumā noteiktajām prasībām un piedāvājuma izvēles kritērijiem būtu piešķiramas tiesības slēgt iepirkuma līgumu, Pasūtītājs, pirms pieņemt lēmumu par tiesību slēgt iepirkuma līgumu piešķiršanu šim pretendentam, iegūstot informāciju no publiskām datubā</w:t>
      </w:r>
      <w:r w:rsidR="00110CD0">
        <w:rPr>
          <w:szCs w:val="24"/>
          <w:lang w:val="lv-LV"/>
        </w:rPr>
        <w:t>zēm, kompetentām institūcijām vai</w:t>
      </w:r>
      <w:r w:rsidRPr="00C52415">
        <w:rPr>
          <w:szCs w:val="24"/>
          <w:lang w:val="lv-LV"/>
        </w:rPr>
        <w:t xml:space="preserve"> pieprasot pretendentam iesniegt attiecīgas izziņas, pārliecinās par to, ka attiecīgais pretendents, personālsabiedrības biedri, ja pretendents ir personālsabiedrība, personas, uz kuru iespējām pretendents balstās, lai apliecinātu, ka tā kvalifikācija atbilst paziņojumā par līgumu vai iepirkuma procedūras dokumentos noteiktajām prasībām, un pretendenta norādītie apakšuzņēmēji, kuru veicamo darbu vērtība ir vismaz 10 % (desmit procenti) no iepirkuma līguma summas, atbilst nosacījumiem dalībai iepirkuma procedūrā</w:t>
      </w:r>
    </w:p>
    <w:p w:rsidR="00E869F5" w:rsidRPr="00C52415" w:rsidRDefault="00E869F5" w:rsidP="00C52415">
      <w:pPr>
        <w:ind w:right="-284" w:firstLine="709"/>
        <w:jc w:val="both"/>
      </w:pPr>
      <w:r w:rsidRPr="00C52415">
        <w:t xml:space="preserve">4.3. Ja pretendents plāno līguma izpildei piesaistīt apakšuzņēmējus, saraksts, kurā jānorāda </w:t>
      </w:r>
      <w:r w:rsidR="00110CD0" w:rsidRPr="00C52415">
        <w:t>visi tie apakšuzņēmēji</w:t>
      </w:r>
      <w:r w:rsidRPr="00C52415">
        <w:t>, kuru sniedzamo pakalpojumu vērtība ir 10 % (desmit procenti) no kopējās iepirkuma līguma vērtības vai lielāka, un katram šādam apakšuzņēmējam izpildei nododamo pakalpojumu līguma daļu.</w:t>
      </w:r>
    </w:p>
    <w:p w:rsidR="00E869F5" w:rsidRPr="00C52415" w:rsidRDefault="00E869F5" w:rsidP="00C52415">
      <w:pPr>
        <w:ind w:right="-284" w:firstLine="720"/>
        <w:jc w:val="both"/>
      </w:pPr>
      <w:r w:rsidRPr="00C52415">
        <w:t>4.4. Apakšuzņēmēja sniedzamo pakalpojumu kopējo vērtību noteic, ņemot vērā apakšuzņēmēja un visu attiecīgā iepirkuma ietvaros tā saistīto uzņēmumu sniedzamo pakalpojumu vērtību. Par saistīto uzņēmumu uzskata kapitālsabiedrību, kurā saskaņā ar Koncernu likumu apakšuzņēmējam ir izšķirošā ietekme vai kurai ir izšķirošā ietekme apakšuzņēmējā, vai kapitālsabiedrību, kurā izšķirošā ietekme ir citai kapitālsabiedrībai, kam vienlaikus ir izšķirošā ietekme attiecīgajā apakšuzņēmējā.</w:t>
      </w:r>
    </w:p>
    <w:p w:rsidR="00E869F5" w:rsidRPr="00C52415" w:rsidRDefault="00E869F5" w:rsidP="00E869F5">
      <w:pPr>
        <w:ind w:right="-283"/>
        <w:jc w:val="center"/>
      </w:pPr>
    </w:p>
    <w:p w:rsidR="00E869F5" w:rsidRPr="00C52415" w:rsidRDefault="00E869F5" w:rsidP="00E869F5">
      <w:pPr>
        <w:ind w:right="-283"/>
        <w:jc w:val="center"/>
        <w:rPr>
          <w:b/>
          <w:noProof/>
          <w:lang w:val="en-US"/>
        </w:rPr>
      </w:pPr>
      <w:r w:rsidRPr="00C52415">
        <w:rPr>
          <w:b/>
        </w:rPr>
        <w:t xml:space="preserve">5. </w:t>
      </w:r>
      <w:r w:rsidRPr="00C52415">
        <w:rPr>
          <w:b/>
          <w:noProof/>
          <w:lang w:val="en-US"/>
        </w:rPr>
        <w:t>Informācija par pretendenta saimniecisko un finansiālo stāvokli netiek prasītā</w:t>
      </w:r>
    </w:p>
    <w:p w:rsidR="00C52415" w:rsidRDefault="00C52415" w:rsidP="00C52415">
      <w:pPr>
        <w:pStyle w:val="Virsraksts1"/>
        <w:keepNext w:val="0"/>
        <w:numPr>
          <w:ilvl w:val="0"/>
          <w:numId w:val="0"/>
        </w:numPr>
        <w:suppressAutoHyphens w:val="0"/>
        <w:spacing w:before="0" w:after="0"/>
        <w:ind w:right="-283"/>
        <w:rPr>
          <w:rFonts w:ascii="Times New Roman" w:hAnsi="Times New Roman" w:cs="Times New Roman"/>
          <w:b w:val="0"/>
          <w:bCs w:val="0"/>
          <w:kern w:val="0"/>
          <w:sz w:val="24"/>
          <w:szCs w:val="24"/>
          <w:u w:val="single"/>
          <w:lang w:val="en-US"/>
        </w:rPr>
      </w:pPr>
      <w:bookmarkStart w:id="2" w:name="_Toc440544810"/>
      <w:bookmarkStart w:id="3" w:name="_Toc141785293"/>
      <w:bookmarkStart w:id="4" w:name="_Toc141341762"/>
      <w:bookmarkStart w:id="5" w:name="_Toc79552066"/>
      <w:bookmarkStart w:id="6" w:name="_Toc73116766"/>
      <w:bookmarkStart w:id="7" w:name="_Toc72766066"/>
      <w:bookmarkStart w:id="8" w:name="_Toc65967969"/>
      <w:bookmarkStart w:id="9" w:name="_Toc65956610"/>
      <w:bookmarkStart w:id="10" w:name="_Toc65862771"/>
      <w:bookmarkStart w:id="11" w:name="_Toc65454241"/>
      <w:bookmarkStart w:id="12" w:name="_Toc64264072"/>
      <w:bookmarkStart w:id="13" w:name="_Toc64201623"/>
    </w:p>
    <w:p w:rsidR="00DE7B11" w:rsidRPr="00DE7B11" w:rsidRDefault="00DE7B11" w:rsidP="00DE7B11">
      <w:pPr>
        <w:rPr>
          <w:lang w:val="en-US"/>
        </w:rPr>
      </w:pPr>
    </w:p>
    <w:p w:rsidR="00E869F5" w:rsidRPr="00C52415" w:rsidRDefault="00C52415" w:rsidP="00C52415">
      <w:pPr>
        <w:pStyle w:val="Virsraksts1"/>
        <w:keepNext w:val="0"/>
        <w:numPr>
          <w:ilvl w:val="0"/>
          <w:numId w:val="0"/>
        </w:numPr>
        <w:suppressAutoHyphens w:val="0"/>
        <w:spacing w:before="0" w:after="0"/>
        <w:ind w:right="-283"/>
        <w:jc w:val="center"/>
        <w:rPr>
          <w:rFonts w:ascii="Times New Roman" w:hAnsi="Times New Roman" w:cs="Times New Roman"/>
          <w:sz w:val="24"/>
          <w:szCs w:val="24"/>
        </w:rPr>
      </w:pPr>
      <w:r w:rsidRPr="00C52415">
        <w:rPr>
          <w:rFonts w:ascii="Times New Roman" w:hAnsi="Times New Roman" w:cs="Times New Roman"/>
          <w:bCs w:val="0"/>
          <w:kern w:val="0"/>
          <w:sz w:val="24"/>
          <w:szCs w:val="24"/>
          <w:lang w:val="en-US"/>
        </w:rPr>
        <w:t xml:space="preserve">6. </w:t>
      </w:r>
      <w:r w:rsidR="00E869F5" w:rsidRPr="00C52415">
        <w:rPr>
          <w:rFonts w:ascii="Times New Roman" w:hAnsi="Times New Roman" w:cs="Times New Roman"/>
          <w:sz w:val="24"/>
          <w:szCs w:val="24"/>
        </w:rPr>
        <w:t>Piedāvājumu vērtēšana</w:t>
      </w:r>
      <w:bookmarkEnd w:id="2"/>
      <w:bookmarkEnd w:id="3"/>
      <w:bookmarkEnd w:id="4"/>
      <w:bookmarkEnd w:id="5"/>
      <w:bookmarkEnd w:id="6"/>
      <w:bookmarkEnd w:id="7"/>
      <w:bookmarkEnd w:id="8"/>
      <w:bookmarkEnd w:id="9"/>
      <w:bookmarkEnd w:id="10"/>
      <w:bookmarkEnd w:id="11"/>
      <w:bookmarkEnd w:id="12"/>
      <w:bookmarkEnd w:id="13"/>
    </w:p>
    <w:p w:rsidR="00E869F5" w:rsidRPr="00C52415" w:rsidRDefault="00E869F5" w:rsidP="00E869F5">
      <w:pPr>
        <w:ind w:right="-283"/>
      </w:pPr>
    </w:p>
    <w:p w:rsidR="00E869F5" w:rsidRPr="00C52415" w:rsidRDefault="00E869F5" w:rsidP="007E1E85">
      <w:pPr>
        <w:pStyle w:val="Virsraksts2"/>
        <w:widowControl w:val="0"/>
        <w:numPr>
          <w:ilvl w:val="1"/>
          <w:numId w:val="6"/>
        </w:numPr>
        <w:suppressAutoHyphens w:val="0"/>
        <w:autoSpaceDN w:val="0"/>
        <w:ind w:left="0" w:right="-283" w:firstLine="709"/>
        <w:jc w:val="both"/>
      </w:pPr>
      <w:r w:rsidRPr="00C52415">
        <w:t xml:space="preserve"> Piedāvājumu noformējuma pārbaudi, Pretendentu atlasi un piedāvājumu vērtēšanu (turpmāk – Piedāvājumu vērtēšanu) iepirkuma komisija veic slēgtā sēdē. </w:t>
      </w:r>
    </w:p>
    <w:p w:rsidR="00E869F5" w:rsidRPr="00C52415" w:rsidRDefault="00E869F5" w:rsidP="007E1E85">
      <w:pPr>
        <w:pStyle w:val="Virsraksts2"/>
        <w:widowControl w:val="0"/>
        <w:numPr>
          <w:ilvl w:val="1"/>
          <w:numId w:val="6"/>
        </w:numPr>
        <w:suppressAutoHyphens w:val="0"/>
        <w:autoSpaceDN w:val="0"/>
        <w:ind w:left="0" w:right="-283" w:firstLine="709"/>
        <w:jc w:val="both"/>
      </w:pPr>
      <w:r w:rsidRPr="00C52415">
        <w:t xml:space="preserve"> Piedāvājumu vērtēšanu iepirkuma komisija veic 4 (četros) posmos. Ja Pretendenta iesniegtais piedāvājums nekvalificējas kādā no zemāk norādīto posmu prasībām (izņemot 2. posmu, kur iepirkuma komisija izvērtē konstatēto neatbilstību būtiskumu iepirkuma nolikuma prasībām), tas tiek izslēgts no turpmākās dalības konkursā (t.</w:t>
      </w:r>
      <w:r w:rsidR="00110CD0">
        <w:t xml:space="preserve"> </w:t>
      </w:r>
      <w:r w:rsidRPr="00C52415">
        <w:t>i. nākamajā piedāvājumu izvērtēšanas posmā tas netiek vērtēts). Piedāvājumu izvērtēšanas posmi:</w:t>
      </w:r>
    </w:p>
    <w:p w:rsidR="00E869F5" w:rsidRPr="00C52415" w:rsidRDefault="00E869F5" w:rsidP="007E1E85">
      <w:pPr>
        <w:pStyle w:val="Pamatteksts"/>
        <w:numPr>
          <w:ilvl w:val="2"/>
          <w:numId w:val="6"/>
        </w:numPr>
        <w:tabs>
          <w:tab w:val="num" w:pos="1276"/>
          <w:tab w:val="num" w:pos="1980"/>
        </w:tabs>
        <w:suppressAutoHyphens w:val="0"/>
        <w:spacing w:after="0"/>
        <w:ind w:left="0" w:right="-283" w:firstLine="709"/>
        <w:jc w:val="both"/>
      </w:pPr>
      <w:r w:rsidRPr="00C52415">
        <w:t>[1. posms] – Publisko iepirkumu likuma 42. panta pirmās daļas (izņemot Likuma 42.</w:t>
      </w:r>
      <w:r w:rsidR="00110CD0">
        <w:t xml:space="preserve"> </w:t>
      </w:r>
      <w:r w:rsidRPr="00C52415">
        <w:t>panta otrajā dāļā minētie izslēgšanas nosacījumi) izslēgšanas nosacījumu pārbaude:</w:t>
      </w:r>
    </w:p>
    <w:p w:rsidR="00E869F5" w:rsidRPr="00C52415" w:rsidRDefault="00E869F5" w:rsidP="00E869F5">
      <w:pPr>
        <w:pStyle w:val="Pamatteksts"/>
        <w:tabs>
          <w:tab w:val="num" w:pos="1980"/>
        </w:tabs>
        <w:spacing w:after="0"/>
        <w:ind w:right="-283" w:firstLine="709"/>
        <w:jc w:val="both"/>
      </w:pPr>
      <w:r w:rsidRPr="00C52415">
        <w:t>Iepirkuma komisija pārbauda, vai uz Pretendentiem (t. sk. apakšuzņēmējiem, kura sniedzamo pakalpojumu vērtība ir vismaz 10% no kopējās iepirkuma līguma vērtības un katru Pretendenta norādīto personu (apakšuzņēmēji), uz kuras iespējām Pretendents balstās, lai apliecinātu, ka tā kvalifikācija atbilst atklāta konkursa nolikumā noteiktajām prasībām, un katru piegādātāju apvienības dalībnieku (t. sk. personālsabiedrības biedru)) neattiecas Publisko iepirkumu likuma 42. pantā minētie izslēgšanas nosacījumi (izņemot Likuma 42.panta otrajā dāļā minētie izslēgšanas nosacījumi).</w:t>
      </w:r>
    </w:p>
    <w:p w:rsidR="00E869F5" w:rsidRPr="00C52415" w:rsidRDefault="00E869F5" w:rsidP="007E1E85">
      <w:pPr>
        <w:pStyle w:val="Pamatteksts"/>
        <w:numPr>
          <w:ilvl w:val="2"/>
          <w:numId w:val="6"/>
        </w:numPr>
        <w:tabs>
          <w:tab w:val="num" w:pos="1276"/>
          <w:tab w:val="num" w:pos="1980"/>
        </w:tabs>
        <w:suppressAutoHyphens w:val="0"/>
        <w:spacing w:after="0"/>
        <w:ind w:left="0" w:right="-283" w:firstLine="709"/>
        <w:jc w:val="both"/>
      </w:pPr>
      <w:r w:rsidRPr="00C52415">
        <w:rPr>
          <w:bCs/>
        </w:rPr>
        <w:t xml:space="preserve"> [2.  posms] – Piedāvājumu noformējuma pārbaude:</w:t>
      </w:r>
    </w:p>
    <w:p w:rsidR="00E869F5" w:rsidRPr="00C52415" w:rsidRDefault="00E869F5" w:rsidP="00E869F5">
      <w:pPr>
        <w:pStyle w:val="Pamatteksts"/>
        <w:spacing w:after="0"/>
        <w:ind w:right="-283" w:firstLine="709"/>
        <w:jc w:val="both"/>
      </w:pPr>
      <w:r w:rsidRPr="00C52415">
        <w:t xml:space="preserve">Iepirkuma komisija pārbauda, vai piedāvājums sagatavots un noformēts atbilstoši nolikuma 1.8. punktā norādītajām prasībām.  </w:t>
      </w:r>
    </w:p>
    <w:p w:rsidR="00E869F5" w:rsidRPr="00C52415" w:rsidRDefault="00E869F5" w:rsidP="007E1E85">
      <w:pPr>
        <w:pStyle w:val="Pamatteksts"/>
        <w:numPr>
          <w:ilvl w:val="2"/>
          <w:numId w:val="6"/>
        </w:numPr>
        <w:tabs>
          <w:tab w:val="num" w:pos="1276"/>
        </w:tabs>
        <w:suppressAutoHyphens w:val="0"/>
        <w:spacing w:after="0"/>
        <w:ind w:left="0" w:right="-283" w:firstLine="709"/>
        <w:jc w:val="both"/>
      </w:pPr>
      <w:r w:rsidRPr="00C52415">
        <w:rPr>
          <w:bCs/>
        </w:rPr>
        <w:t xml:space="preserve"> [3.  posms] – Pretendentu atlase</w:t>
      </w:r>
      <w:r w:rsidRPr="00C52415">
        <w:t xml:space="preserve"> </w:t>
      </w:r>
    </w:p>
    <w:p w:rsidR="00E869F5" w:rsidRPr="00C52415" w:rsidRDefault="00E869F5" w:rsidP="00E869F5">
      <w:pPr>
        <w:pStyle w:val="Pamatteksts"/>
        <w:tabs>
          <w:tab w:val="num" w:pos="2127"/>
        </w:tabs>
        <w:spacing w:after="0"/>
        <w:ind w:right="-283" w:firstLine="709"/>
        <w:jc w:val="both"/>
      </w:pPr>
      <w:r w:rsidRPr="00C52415">
        <w:t xml:space="preserve">Iepirkuma komisija novērtē, vai iesniegtie pretendentu atlases dokumenti un publiski pieejamās datu bāzēs pieejamā informācija apliecina Pretendenta atbilstību nolikuma 4.sadaļas „Pretendenta kvalifikācija” norādītajām prasībām. </w:t>
      </w:r>
    </w:p>
    <w:p w:rsidR="00E869F5" w:rsidRPr="00C52415" w:rsidRDefault="00E869F5" w:rsidP="007E1E85">
      <w:pPr>
        <w:pStyle w:val="Pamatteksts"/>
        <w:keepNext/>
        <w:numPr>
          <w:ilvl w:val="2"/>
          <w:numId w:val="6"/>
        </w:numPr>
        <w:tabs>
          <w:tab w:val="num" w:pos="1276"/>
          <w:tab w:val="num" w:pos="2127"/>
        </w:tabs>
        <w:suppressAutoHyphens w:val="0"/>
        <w:spacing w:after="0"/>
        <w:ind w:left="0" w:right="-283" w:firstLine="709"/>
        <w:jc w:val="both"/>
      </w:pPr>
      <w:r w:rsidRPr="00C52415">
        <w:rPr>
          <w:bCs/>
        </w:rPr>
        <w:t xml:space="preserve"> [4.  posms] – Piedāvājumu vērtēšana:</w:t>
      </w:r>
    </w:p>
    <w:p w:rsidR="00D431FB" w:rsidRDefault="00E869F5" w:rsidP="009D55FA">
      <w:pPr>
        <w:pStyle w:val="Pamatteksts"/>
        <w:keepNext/>
        <w:numPr>
          <w:ilvl w:val="3"/>
          <w:numId w:val="6"/>
        </w:numPr>
        <w:tabs>
          <w:tab w:val="num" w:pos="2127"/>
          <w:tab w:val="num" w:pos="2700"/>
        </w:tabs>
        <w:suppressAutoHyphens w:val="0"/>
        <w:spacing w:after="0"/>
        <w:ind w:left="0" w:right="-283" w:firstLine="709"/>
        <w:jc w:val="both"/>
      </w:pPr>
      <w:r w:rsidRPr="00C52415">
        <w:t>Iepirkuma komisija izvērtē, vai Pretendenta iesniegtais finanšu piedāvājums atbilst Iepirkuma nolikuma prasībām, un pārbauda, vai finanšu piedāvājumā nav aritmētisko kļūdu (nolikuma 7. sadaļa „Aritmētisko kļūdu labošana”);</w:t>
      </w:r>
    </w:p>
    <w:p w:rsidR="00110CD0" w:rsidRPr="009B23C1" w:rsidRDefault="00E869F5" w:rsidP="00110CD0">
      <w:pPr>
        <w:pStyle w:val="Pamatteksts"/>
        <w:keepNext/>
        <w:numPr>
          <w:ilvl w:val="3"/>
          <w:numId w:val="6"/>
        </w:numPr>
        <w:tabs>
          <w:tab w:val="num" w:pos="2127"/>
          <w:tab w:val="num" w:pos="2700"/>
        </w:tabs>
        <w:suppressAutoHyphens w:val="0"/>
        <w:spacing w:after="0"/>
        <w:ind w:left="0" w:right="-283" w:firstLine="709"/>
        <w:jc w:val="both"/>
        <w:rPr>
          <w:color w:val="C00000"/>
        </w:rPr>
      </w:pPr>
      <w:r w:rsidRPr="009B23C1">
        <w:rPr>
          <w:color w:val="C00000"/>
        </w:rPr>
        <w:t>Iepirkuma komisija no visiem iepriekšējo izvērtēšanas posmu prasībām atbilstošajiem piedāvājumiem izvēlas saimnieciski visizdevīg</w:t>
      </w:r>
      <w:r w:rsidR="009B23C1">
        <w:rPr>
          <w:color w:val="C00000"/>
        </w:rPr>
        <w:t>āko piedāvājumu -</w:t>
      </w:r>
      <w:r w:rsidRPr="009B23C1">
        <w:rPr>
          <w:color w:val="C00000"/>
        </w:rPr>
        <w:t xml:space="preserve"> </w:t>
      </w:r>
      <w:r w:rsidR="00110CD0" w:rsidRPr="009B23C1">
        <w:rPr>
          <w:color w:val="C00000"/>
        </w:rPr>
        <w:t xml:space="preserve">zemākā fiksētā </w:t>
      </w:r>
      <w:r w:rsidR="009D55FA" w:rsidRPr="009B23C1">
        <w:rPr>
          <w:color w:val="C00000"/>
        </w:rPr>
        <w:t xml:space="preserve">dabasgāzes cena par 1 (vienu) kWh (cenā </w:t>
      </w:r>
      <w:r w:rsidR="009B23C1">
        <w:rPr>
          <w:color w:val="C00000"/>
        </w:rPr>
        <w:t>ir iekļauts</w:t>
      </w:r>
      <w:r w:rsidR="009D55FA" w:rsidRPr="009B23C1">
        <w:rPr>
          <w:color w:val="C00000"/>
        </w:rPr>
        <w:t xml:space="preserve"> balansēšanas pakalpoj</w:t>
      </w:r>
      <w:r w:rsidR="005E5546" w:rsidRPr="009B23C1">
        <w:rPr>
          <w:color w:val="C00000"/>
        </w:rPr>
        <w:t>ums un tirdzniecības komponente,</w:t>
      </w:r>
      <w:r w:rsidR="009D55FA" w:rsidRPr="009B23C1">
        <w:rPr>
          <w:color w:val="C00000"/>
        </w:rPr>
        <w:t xml:space="preserve"> bez pievienotās vērtības nodokļa, </w:t>
      </w:r>
      <w:r w:rsidR="009B23C1">
        <w:rPr>
          <w:color w:val="C00000"/>
        </w:rPr>
        <w:t>cenā nav iekļautas</w:t>
      </w:r>
      <w:r w:rsidR="009D55FA" w:rsidRPr="009B23C1">
        <w:rPr>
          <w:color w:val="C00000"/>
        </w:rPr>
        <w:t xml:space="preserve"> sistēmas (dabasgāzes uzglabāšanas</w:t>
      </w:r>
      <w:r w:rsidR="009B23C1">
        <w:rPr>
          <w:color w:val="C00000"/>
        </w:rPr>
        <w:t>,</w:t>
      </w:r>
      <w:r w:rsidR="009D55FA" w:rsidRPr="009B23C1">
        <w:rPr>
          <w:color w:val="C00000"/>
        </w:rPr>
        <w:t xml:space="preserve"> pārvades un sadales) pakalpojumu izmaksas un akcīzes nodokli</w:t>
      </w:r>
      <w:r w:rsidR="009B23C1">
        <w:rPr>
          <w:color w:val="C00000"/>
        </w:rPr>
        <w:t>s</w:t>
      </w:r>
      <w:r w:rsidR="009D55FA" w:rsidRPr="009B23C1">
        <w:rPr>
          <w:color w:val="C00000"/>
        </w:rPr>
        <w:t>)</w:t>
      </w:r>
      <w:r w:rsidR="005E5546" w:rsidRPr="009B23C1">
        <w:rPr>
          <w:color w:val="C00000"/>
        </w:rPr>
        <w:t xml:space="preserve"> visā iepirkuma līguma darbības laikā</w:t>
      </w:r>
      <w:r w:rsidR="009D55FA" w:rsidRPr="009B23C1">
        <w:rPr>
          <w:color w:val="C00000"/>
        </w:rPr>
        <w:t>.</w:t>
      </w:r>
    </w:p>
    <w:p w:rsidR="00E869F5" w:rsidRPr="00C52415" w:rsidRDefault="00E869F5" w:rsidP="00553846">
      <w:pPr>
        <w:pStyle w:val="Pamatteksts"/>
        <w:numPr>
          <w:ilvl w:val="3"/>
          <w:numId w:val="6"/>
        </w:numPr>
        <w:tabs>
          <w:tab w:val="num" w:pos="2127"/>
        </w:tabs>
        <w:suppressAutoHyphens w:val="0"/>
        <w:spacing w:after="0"/>
        <w:ind w:left="0" w:right="-283" w:firstLine="709"/>
        <w:jc w:val="both"/>
      </w:pPr>
      <w:r w:rsidRPr="00C52415">
        <w:t>Iepirkuma komisija pārbauda, vai izvēlētā Pretendenta, kuram būtu piešķiramas līguma slēgšanas tiesības, iesniegtais piedāvājums nav nepamatoti lēts (nolikuma 8. sadaļa „Nepamatoti lēta piedāvājuma noteikšana”);</w:t>
      </w:r>
    </w:p>
    <w:p w:rsidR="00E869F5" w:rsidRPr="00C52415" w:rsidRDefault="00E869F5" w:rsidP="007E1E85">
      <w:pPr>
        <w:pStyle w:val="Pamatteksts"/>
        <w:numPr>
          <w:ilvl w:val="3"/>
          <w:numId w:val="6"/>
        </w:numPr>
        <w:tabs>
          <w:tab w:val="num" w:pos="2127"/>
          <w:tab w:val="num" w:pos="2160"/>
          <w:tab w:val="num" w:pos="2705"/>
        </w:tabs>
        <w:suppressAutoHyphens w:val="0"/>
        <w:spacing w:after="0"/>
        <w:ind w:left="0" w:right="-283" w:firstLine="709"/>
        <w:jc w:val="both"/>
      </w:pPr>
      <w:r w:rsidRPr="00C52415">
        <w:t>Iepirkuma komisija pārbauda, vai uz izvēlēto Pretendentu (t. sk. apakšuzņēmējiem, kura sniedzamo pakalpojumu vērtība ir vismaz 10% no kopējās iepirkuma līguma vērtības un katru Pretendenta norādīto personu (apakšuzņēmēji), uz kuras iespējām Pretendents balstās, lai apliecinātu, ka tā kvalifikācija atbilst Iepirkuma  nolikumā noteiktajām prasībām, un katru piegādātāju apvienības dalībnieku (t. sk. personālsabiedrības biedru)) neattiecas Likuma 42. panta minētie izslēgšanas nosacījumi un pieņem lēmumu par pretendenta atzīšanu par Iepirkuma uzvarētāju un līguma slēgšanas tiesību piešķiršanu.</w:t>
      </w:r>
    </w:p>
    <w:p w:rsidR="00E869F5" w:rsidRPr="00C52415" w:rsidRDefault="00E869F5" w:rsidP="007E1E85">
      <w:pPr>
        <w:pStyle w:val="Pamatteksts"/>
        <w:numPr>
          <w:ilvl w:val="3"/>
          <w:numId w:val="6"/>
        </w:numPr>
        <w:tabs>
          <w:tab w:val="num" w:pos="2127"/>
          <w:tab w:val="num" w:pos="2160"/>
          <w:tab w:val="num" w:pos="2705"/>
        </w:tabs>
        <w:suppressAutoHyphens w:val="0"/>
        <w:spacing w:after="0"/>
        <w:ind w:left="0" w:right="-283" w:firstLine="709"/>
        <w:jc w:val="both"/>
      </w:pPr>
      <w:r w:rsidRPr="00C52415">
        <w:t>Pretendents un viņa norādītās personas, uz kuras iespējām Pretendents balstās, lai apliecinātu, ka tā kvalifikācija atbilst Iepirkuma nolikumā noteiktajām prasībām, un katra piegādātāju apvienības dalībnieki jābūt solidāri atbildīgi attiecībā uz Iepirkuma priekšmeta izpildi.</w:t>
      </w:r>
    </w:p>
    <w:p w:rsidR="00E869F5" w:rsidRPr="00C52415" w:rsidRDefault="00E869F5" w:rsidP="007E1E85">
      <w:pPr>
        <w:pStyle w:val="Virsraksts2"/>
        <w:widowControl w:val="0"/>
        <w:numPr>
          <w:ilvl w:val="1"/>
          <w:numId w:val="6"/>
        </w:numPr>
        <w:tabs>
          <w:tab w:val="num" w:pos="567"/>
        </w:tabs>
        <w:suppressAutoHyphens w:val="0"/>
        <w:autoSpaceDN w:val="0"/>
        <w:ind w:left="0" w:right="-283" w:firstLine="709"/>
        <w:jc w:val="both"/>
      </w:pPr>
      <w:r w:rsidRPr="00C52415">
        <w:t>Gadījumā, ja:</w:t>
      </w:r>
    </w:p>
    <w:p w:rsidR="00E869F5" w:rsidRPr="00C52415" w:rsidRDefault="00E869F5" w:rsidP="007E1E85">
      <w:pPr>
        <w:pStyle w:val="Pamatteksts"/>
        <w:numPr>
          <w:ilvl w:val="2"/>
          <w:numId w:val="6"/>
        </w:numPr>
        <w:tabs>
          <w:tab w:val="num" w:pos="720"/>
          <w:tab w:val="num" w:pos="900"/>
          <w:tab w:val="num" w:pos="1276"/>
          <w:tab w:val="num" w:pos="2127"/>
          <w:tab w:val="num" w:pos="2160"/>
        </w:tabs>
        <w:suppressAutoHyphens w:val="0"/>
        <w:spacing w:after="0"/>
        <w:ind w:left="0" w:right="-283" w:firstLine="709"/>
        <w:jc w:val="both"/>
      </w:pPr>
      <w:r w:rsidRPr="00C52415">
        <w:t>piedāvājums neatbilst kādai Iepirkuma nolikumā noteiktajai prasībai vai</w:t>
      </w:r>
    </w:p>
    <w:p w:rsidR="00E869F5" w:rsidRPr="00C52415" w:rsidRDefault="00E869F5" w:rsidP="007E1E85">
      <w:pPr>
        <w:pStyle w:val="Pamatteksts"/>
        <w:numPr>
          <w:ilvl w:val="2"/>
          <w:numId w:val="6"/>
        </w:numPr>
        <w:tabs>
          <w:tab w:val="num" w:pos="720"/>
          <w:tab w:val="num" w:pos="900"/>
          <w:tab w:val="num" w:pos="1276"/>
          <w:tab w:val="num" w:pos="2127"/>
          <w:tab w:val="num" w:pos="2160"/>
        </w:tabs>
        <w:suppressAutoHyphens w:val="0"/>
        <w:spacing w:after="0"/>
        <w:ind w:left="0" w:right="-283" w:firstLine="709"/>
        <w:jc w:val="both"/>
      </w:pPr>
      <w:r w:rsidRPr="00C52415">
        <w:t>piedāvājums tiek atzīts par nepamatoti lētu, vai</w:t>
      </w:r>
    </w:p>
    <w:p w:rsidR="00E869F5" w:rsidRPr="00C52415" w:rsidRDefault="00E869F5" w:rsidP="007E1E85">
      <w:pPr>
        <w:pStyle w:val="Pamatteksts"/>
        <w:numPr>
          <w:ilvl w:val="2"/>
          <w:numId w:val="6"/>
        </w:numPr>
        <w:tabs>
          <w:tab w:val="num" w:pos="720"/>
          <w:tab w:val="num" w:pos="900"/>
          <w:tab w:val="num" w:pos="1276"/>
          <w:tab w:val="num" w:pos="2127"/>
          <w:tab w:val="num" w:pos="2160"/>
        </w:tabs>
        <w:suppressAutoHyphens w:val="0"/>
        <w:spacing w:after="0"/>
        <w:ind w:left="0" w:right="-283" w:firstLine="709"/>
        <w:jc w:val="both"/>
      </w:pPr>
      <w:r w:rsidRPr="00C52415">
        <w:t>pretendents ir iesniedzis nepatiesu informāciju</w:t>
      </w:r>
      <w:r w:rsidR="005E5546">
        <w:t>,</w:t>
      </w:r>
      <w:r w:rsidRPr="00C52415">
        <w:t xml:space="preserve"> vai vispār nav iesniedzis pieprasīto informāciju, vai</w:t>
      </w:r>
    </w:p>
    <w:p w:rsidR="00E869F5" w:rsidRPr="00C52415" w:rsidRDefault="00E869F5" w:rsidP="007E1E85">
      <w:pPr>
        <w:pStyle w:val="Pamatteksts"/>
        <w:numPr>
          <w:ilvl w:val="2"/>
          <w:numId w:val="6"/>
        </w:numPr>
        <w:tabs>
          <w:tab w:val="num" w:pos="720"/>
          <w:tab w:val="num" w:pos="900"/>
          <w:tab w:val="num" w:pos="1276"/>
          <w:tab w:val="num" w:pos="2127"/>
          <w:tab w:val="num" w:pos="2160"/>
        </w:tabs>
        <w:suppressAutoHyphens w:val="0"/>
        <w:spacing w:after="0"/>
        <w:ind w:left="0" w:right="-283" w:firstLine="709"/>
        <w:jc w:val="both"/>
      </w:pPr>
      <w:r w:rsidRPr="00C52415">
        <w:t>piedāvājumu izvērtēšanas laikā Pretendents savu piedāvājumu atsauc,</w:t>
      </w:r>
    </w:p>
    <w:p w:rsidR="00E869F5" w:rsidRPr="00C52415" w:rsidRDefault="00E869F5" w:rsidP="007E1E85">
      <w:pPr>
        <w:pStyle w:val="Pamatteksts"/>
        <w:numPr>
          <w:ilvl w:val="2"/>
          <w:numId w:val="6"/>
        </w:numPr>
        <w:tabs>
          <w:tab w:val="num" w:pos="720"/>
          <w:tab w:val="num" w:pos="900"/>
          <w:tab w:val="num" w:pos="1276"/>
          <w:tab w:val="num" w:pos="2127"/>
          <w:tab w:val="num" w:pos="2160"/>
        </w:tabs>
        <w:suppressAutoHyphens w:val="0"/>
        <w:spacing w:after="0"/>
        <w:ind w:left="0" w:right="-283" w:firstLine="709"/>
        <w:jc w:val="both"/>
      </w:pPr>
      <w:r w:rsidRPr="00C52415">
        <w:lastRenderedPageBreak/>
        <w:t xml:space="preserve">pretendents nav iesniedzis piedāvājuma nodrošinājumu atbilstoši Nolikuma 1.6.punktā noteiktajām prasībām – iepirkuma komisija turpmāk šo piedāvājumu neizskata un attiecīgo Pretendentu izslēdz no turpmākās dalības atklātā konkursā. </w:t>
      </w:r>
    </w:p>
    <w:p w:rsidR="00E869F5" w:rsidRPr="00C52415" w:rsidRDefault="00E869F5" w:rsidP="00E869F5">
      <w:pPr>
        <w:ind w:right="-283" w:firstLine="709"/>
        <w:jc w:val="both"/>
      </w:pPr>
      <w:r w:rsidRPr="00C52415">
        <w:t>6.4. Iepirkuma komisijai ir tiesības jebkurā laikā pieprasīt no pretendenta, kas izturējis kvalifikācijas pārbaudi, apliecinājumu, ka viņa kvalifikācija joprojām atbilst Nolikumā noteiktajām prasībām. Ja Iepirkuma komisijai rodas šaubas par iesniegtās dokumenta kopijas autentiskumu, tā pieprasa, lai pretendents uzrāda dokumenta oriģinālu vai iesniedz apliecinātu dokumenta kopiju. Gadījumā, ja pretendents nepilda šīs prasības, vai atklājas, ka sniegtas nepatiesas vai neprecīzas ziņas, iepirkuma komisija pieprasa attiecīgo ziņu skaidrojumu.</w:t>
      </w:r>
    </w:p>
    <w:p w:rsidR="00E869F5" w:rsidRPr="00C52415" w:rsidRDefault="00E869F5" w:rsidP="00E869F5">
      <w:pPr>
        <w:pStyle w:val="Pamatteksts"/>
        <w:tabs>
          <w:tab w:val="num" w:pos="2127"/>
        </w:tabs>
        <w:spacing w:after="0"/>
        <w:ind w:right="-283"/>
        <w:jc w:val="both"/>
      </w:pPr>
    </w:p>
    <w:p w:rsidR="00E869F5" w:rsidRPr="00C52415" w:rsidRDefault="00E869F5" w:rsidP="007E1E85">
      <w:pPr>
        <w:pStyle w:val="Virsraksts1"/>
        <w:keepNext w:val="0"/>
        <w:numPr>
          <w:ilvl w:val="0"/>
          <w:numId w:val="6"/>
        </w:numPr>
        <w:tabs>
          <w:tab w:val="left" w:pos="284"/>
        </w:tabs>
        <w:suppressAutoHyphens w:val="0"/>
        <w:spacing w:before="0" w:after="0"/>
        <w:ind w:left="0" w:right="-283" w:firstLine="0"/>
        <w:jc w:val="center"/>
        <w:rPr>
          <w:rFonts w:ascii="Times New Roman" w:hAnsi="Times New Roman" w:cs="Times New Roman"/>
          <w:sz w:val="24"/>
          <w:szCs w:val="24"/>
        </w:rPr>
      </w:pPr>
      <w:bookmarkStart w:id="14" w:name="_Toc440544811"/>
      <w:bookmarkStart w:id="15" w:name="_Toc432755769"/>
      <w:bookmarkStart w:id="16" w:name="_Toc429139482"/>
      <w:bookmarkStart w:id="17" w:name="_Toc141785294"/>
      <w:bookmarkStart w:id="18" w:name="_Toc141341763"/>
      <w:bookmarkStart w:id="19" w:name="_Toc79552067"/>
      <w:bookmarkStart w:id="20" w:name="_Toc73116767"/>
      <w:bookmarkStart w:id="21" w:name="_Toc72766067"/>
      <w:bookmarkStart w:id="22" w:name="_Toc65967970"/>
      <w:bookmarkStart w:id="23" w:name="_Toc65956611"/>
      <w:bookmarkStart w:id="24" w:name="_Toc65862772"/>
      <w:bookmarkStart w:id="25" w:name="_Toc65454242"/>
      <w:bookmarkStart w:id="26" w:name="_Toc64264073"/>
      <w:bookmarkStart w:id="27" w:name="_Toc64201624"/>
      <w:bookmarkStart w:id="28" w:name="_Toc64201429"/>
      <w:r w:rsidRPr="00C52415">
        <w:rPr>
          <w:rFonts w:ascii="Times New Roman" w:hAnsi="Times New Roman" w:cs="Times New Roman"/>
          <w:sz w:val="24"/>
          <w:szCs w:val="24"/>
        </w:rPr>
        <w:t>Aritmētisko kļūdu labošana</w:t>
      </w:r>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p>
    <w:p w:rsidR="00E869F5" w:rsidRPr="00C52415" w:rsidRDefault="00E869F5" w:rsidP="00553846">
      <w:pPr>
        <w:ind w:right="-283"/>
      </w:pPr>
    </w:p>
    <w:p w:rsidR="00E869F5" w:rsidRPr="00C52415" w:rsidRDefault="00E869F5" w:rsidP="007E1E85">
      <w:pPr>
        <w:pStyle w:val="Virsraksts2"/>
        <w:widowControl w:val="0"/>
        <w:numPr>
          <w:ilvl w:val="1"/>
          <w:numId w:val="6"/>
        </w:numPr>
        <w:tabs>
          <w:tab w:val="num" w:pos="567"/>
        </w:tabs>
        <w:suppressAutoHyphens w:val="0"/>
        <w:autoSpaceDN w:val="0"/>
        <w:ind w:left="0" w:right="-283" w:firstLine="709"/>
        <w:jc w:val="both"/>
      </w:pPr>
      <w:r w:rsidRPr="00C52415">
        <w:t>Piedāvājumu vērtēšanas laikā iepirkuma komisija pārbauda, vai piedāvājumā nav aritmētisko kļūdu.</w:t>
      </w:r>
    </w:p>
    <w:p w:rsidR="00E869F5" w:rsidRPr="00C52415" w:rsidRDefault="00E869F5" w:rsidP="007E1E85">
      <w:pPr>
        <w:pStyle w:val="Virsraksts2"/>
        <w:widowControl w:val="0"/>
        <w:numPr>
          <w:ilvl w:val="1"/>
          <w:numId w:val="6"/>
        </w:numPr>
        <w:tabs>
          <w:tab w:val="num" w:pos="567"/>
        </w:tabs>
        <w:suppressAutoHyphens w:val="0"/>
        <w:autoSpaceDN w:val="0"/>
        <w:ind w:left="0" w:right="-283" w:firstLine="709"/>
        <w:jc w:val="both"/>
      </w:pPr>
      <w:r w:rsidRPr="00C52415">
        <w:t>Ja iepirkuma komisija piedāvājumā konstatē aritmētiskās kļūdas, tā šīs kļūdas izlabo.</w:t>
      </w:r>
    </w:p>
    <w:p w:rsidR="00E869F5" w:rsidRPr="00C52415" w:rsidRDefault="00E869F5" w:rsidP="007E1E85">
      <w:pPr>
        <w:pStyle w:val="Virsraksts2"/>
        <w:widowControl w:val="0"/>
        <w:numPr>
          <w:ilvl w:val="1"/>
          <w:numId w:val="6"/>
        </w:numPr>
        <w:tabs>
          <w:tab w:val="num" w:pos="567"/>
        </w:tabs>
        <w:suppressAutoHyphens w:val="0"/>
        <w:autoSpaceDN w:val="0"/>
        <w:ind w:left="0" w:right="-283" w:firstLine="709"/>
        <w:jc w:val="both"/>
      </w:pPr>
      <w:r w:rsidRPr="00C52415">
        <w:t>Par kļūdu labojumu un laboto piedāvājuma summu iepirkuma komisija paziņo Pretendentam, kura pieļautās kļūdas labotas.</w:t>
      </w:r>
    </w:p>
    <w:p w:rsidR="00E869F5" w:rsidRPr="00C52415" w:rsidRDefault="00E869F5" w:rsidP="007E1E85">
      <w:pPr>
        <w:pStyle w:val="Virsraksts2"/>
        <w:widowControl w:val="0"/>
        <w:numPr>
          <w:ilvl w:val="1"/>
          <w:numId w:val="6"/>
        </w:numPr>
        <w:tabs>
          <w:tab w:val="num" w:pos="540"/>
        </w:tabs>
        <w:suppressAutoHyphens w:val="0"/>
        <w:autoSpaceDN w:val="0"/>
        <w:ind w:left="0" w:right="-283" w:firstLine="709"/>
        <w:jc w:val="both"/>
      </w:pPr>
      <w:r w:rsidRPr="00C52415">
        <w:t>Turpmākajā piedāvājumu vērtēšanā iepirkuma komisija ņem vērā tikai šajā sadaļā noteiktajā kārtībā labotās kļūdas.</w:t>
      </w:r>
    </w:p>
    <w:p w:rsidR="00E869F5" w:rsidRPr="00C52415" w:rsidRDefault="00E869F5" w:rsidP="00E869F5">
      <w:pPr>
        <w:ind w:right="-283" w:firstLine="709"/>
      </w:pPr>
    </w:p>
    <w:p w:rsidR="00E869F5" w:rsidRPr="00C52415" w:rsidRDefault="00E869F5" w:rsidP="007E1E85">
      <w:pPr>
        <w:pStyle w:val="Virsraksts1"/>
        <w:keepNext w:val="0"/>
        <w:numPr>
          <w:ilvl w:val="0"/>
          <w:numId w:val="6"/>
        </w:numPr>
        <w:tabs>
          <w:tab w:val="num" w:pos="360"/>
          <w:tab w:val="num" w:pos="3905"/>
        </w:tabs>
        <w:suppressAutoHyphens w:val="0"/>
        <w:spacing w:before="0" w:after="0"/>
        <w:ind w:left="0" w:right="-283" w:firstLine="0"/>
        <w:jc w:val="center"/>
        <w:rPr>
          <w:rFonts w:ascii="Times New Roman" w:hAnsi="Times New Roman" w:cs="Times New Roman"/>
          <w:sz w:val="24"/>
          <w:szCs w:val="24"/>
        </w:rPr>
      </w:pPr>
      <w:bookmarkStart w:id="29" w:name="_Nepamatoti__lēta_piedāvājuma_noteik"/>
      <w:bookmarkStart w:id="30" w:name="_Toc64201430"/>
      <w:bookmarkStart w:id="31" w:name="_Toc64201625"/>
      <w:bookmarkStart w:id="32" w:name="_Toc64264074"/>
      <w:bookmarkStart w:id="33" w:name="_Toc65454243"/>
      <w:bookmarkStart w:id="34" w:name="_Toc65862773"/>
      <w:bookmarkStart w:id="35" w:name="_Toc65956612"/>
      <w:bookmarkStart w:id="36" w:name="_Toc65967971"/>
      <w:bookmarkStart w:id="37" w:name="_Toc72766068"/>
      <w:bookmarkStart w:id="38" w:name="_Toc73116768"/>
      <w:bookmarkStart w:id="39" w:name="_Toc79552068"/>
      <w:bookmarkStart w:id="40" w:name="_Toc141341764"/>
      <w:bookmarkStart w:id="41" w:name="_Toc141785295"/>
      <w:bookmarkStart w:id="42" w:name="_Toc429139483"/>
      <w:bookmarkStart w:id="43" w:name="_Toc432755770"/>
      <w:bookmarkStart w:id="44" w:name="_Toc440544812"/>
      <w:bookmarkEnd w:id="29"/>
      <w:r w:rsidRPr="00C52415">
        <w:rPr>
          <w:rFonts w:ascii="Times New Roman" w:hAnsi="Times New Roman" w:cs="Times New Roman"/>
          <w:sz w:val="24"/>
          <w:szCs w:val="24"/>
        </w:rPr>
        <w:t>Nepamatoti lēta piedāvājuma noteikšana</w:t>
      </w:r>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p>
    <w:p w:rsidR="00E869F5" w:rsidRPr="00C52415" w:rsidRDefault="00E869F5" w:rsidP="00E869F5">
      <w:pPr>
        <w:ind w:right="-283" w:firstLine="709"/>
      </w:pPr>
    </w:p>
    <w:p w:rsidR="00E869F5" w:rsidRPr="00C52415" w:rsidRDefault="00E869F5" w:rsidP="007E1E85">
      <w:pPr>
        <w:pStyle w:val="Virsraksts2"/>
        <w:widowControl w:val="0"/>
        <w:numPr>
          <w:ilvl w:val="1"/>
          <w:numId w:val="6"/>
        </w:numPr>
        <w:tabs>
          <w:tab w:val="num" w:pos="567"/>
        </w:tabs>
        <w:suppressAutoHyphens w:val="0"/>
        <w:autoSpaceDN w:val="0"/>
        <w:ind w:left="0" w:right="-283" w:firstLine="709"/>
        <w:jc w:val="both"/>
      </w:pPr>
      <w:r w:rsidRPr="00C52415">
        <w:t>Ja iepirkuma komisija konstatē, ka piedāvājums konkrētam publiskam pakalpojumu līgumam varētu būt nepamatoti lēts, iepirkuma komisija pirms šī piedāvājuma noraidīšanas rakstveidā pieprasa detalizētu paskaidrojumu par būtiskajiem piedāvājuma nosacījumiem.</w:t>
      </w:r>
    </w:p>
    <w:p w:rsidR="00E869F5" w:rsidRPr="00C52415" w:rsidRDefault="00E869F5" w:rsidP="007E1E85">
      <w:pPr>
        <w:pStyle w:val="Virsraksts2"/>
        <w:widowControl w:val="0"/>
        <w:numPr>
          <w:ilvl w:val="1"/>
          <w:numId w:val="6"/>
        </w:numPr>
        <w:tabs>
          <w:tab w:val="num" w:pos="567"/>
        </w:tabs>
        <w:suppressAutoHyphens w:val="0"/>
        <w:autoSpaceDN w:val="0"/>
        <w:ind w:left="0" w:right="-283" w:firstLine="709"/>
        <w:jc w:val="both"/>
      </w:pPr>
      <w:r w:rsidRPr="00C52415">
        <w:t xml:space="preserve">Detalizētais skaidrojums īpaši var attiekties uz: </w:t>
      </w:r>
    </w:p>
    <w:p w:rsidR="00E869F5" w:rsidRPr="00C52415" w:rsidRDefault="00E869F5" w:rsidP="007E1E85">
      <w:pPr>
        <w:pStyle w:val="Pamatteksts"/>
        <w:numPr>
          <w:ilvl w:val="2"/>
          <w:numId w:val="6"/>
        </w:numPr>
        <w:tabs>
          <w:tab w:val="num" w:pos="900"/>
          <w:tab w:val="num" w:pos="1260"/>
        </w:tabs>
        <w:suppressAutoHyphens w:val="0"/>
        <w:spacing w:after="0"/>
        <w:ind w:left="0" w:right="-283" w:firstLine="709"/>
        <w:jc w:val="both"/>
      </w:pPr>
      <w:r w:rsidRPr="00C52415">
        <w:t>sniedzamo pakalpojumu izmaksām;</w:t>
      </w:r>
    </w:p>
    <w:p w:rsidR="00E869F5" w:rsidRPr="00C52415" w:rsidRDefault="00E869F5" w:rsidP="007E1E85">
      <w:pPr>
        <w:pStyle w:val="Pamatteksts"/>
        <w:numPr>
          <w:ilvl w:val="2"/>
          <w:numId w:val="6"/>
        </w:numPr>
        <w:tabs>
          <w:tab w:val="num" w:pos="900"/>
          <w:tab w:val="num" w:pos="1260"/>
        </w:tabs>
        <w:suppressAutoHyphens w:val="0"/>
        <w:spacing w:after="0"/>
        <w:ind w:left="0" w:right="-283" w:firstLine="709"/>
        <w:jc w:val="both"/>
      </w:pPr>
      <w:r w:rsidRPr="00C52415">
        <w:t>izraudzītajiem tehniskajiem risinājumiem un īpaši izdevīgajiem pakalpojumu sniegšanas apstākļiem, kas ir pieejami pretendentam;</w:t>
      </w:r>
    </w:p>
    <w:p w:rsidR="00E869F5" w:rsidRPr="00C52415" w:rsidRDefault="00E869F5" w:rsidP="007E1E85">
      <w:pPr>
        <w:pStyle w:val="Pamatteksts"/>
        <w:numPr>
          <w:ilvl w:val="2"/>
          <w:numId w:val="6"/>
        </w:numPr>
        <w:tabs>
          <w:tab w:val="num" w:pos="900"/>
          <w:tab w:val="num" w:pos="1260"/>
        </w:tabs>
        <w:suppressAutoHyphens w:val="0"/>
        <w:spacing w:after="0"/>
        <w:ind w:left="0" w:right="-283" w:firstLine="709"/>
        <w:jc w:val="both"/>
      </w:pPr>
      <w:r w:rsidRPr="00C52415">
        <w:t>piedāvāto pakalpojumu īpašībām un oriģinalitāti;</w:t>
      </w:r>
    </w:p>
    <w:p w:rsidR="00E869F5" w:rsidRPr="00C52415" w:rsidRDefault="00E869F5" w:rsidP="007E1E85">
      <w:pPr>
        <w:pStyle w:val="Pamatteksts"/>
        <w:numPr>
          <w:ilvl w:val="2"/>
          <w:numId w:val="6"/>
        </w:numPr>
        <w:tabs>
          <w:tab w:val="num" w:pos="900"/>
          <w:tab w:val="num" w:pos="1260"/>
        </w:tabs>
        <w:suppressAutoHyphens w:val="0"/>
        <w:spacing w:after="0"/>
        <w:ind w:left="0" w:right="-283" w:firstLine="709"/>
        <w:jc w:val="both"/>
      </w:pPr>
      <w:r w:rsidRPr="00C52415">
        <w:t xml:space="preserve">darba aizsardzības noteikumu un darba apstākļu atbilstību vietai, </w:t>
      </w:r>
      <w:r w:rsidR="005E5546" w:rsidRPr="00C52415">
        <w:t>kur tiek,</w:t>
      </w:r>
      <w:r w:rsidRPr="00C52415">
        <w:t xml:space="preserve"> sniegti pakalpojumi;</w:t>
      </w:r>
    </w:p>
    <w:p w:rsidR="00E869F5" w:rsidRPr="00C52415" w:rsidRDefault="00E869F5" w:rsidP="007E1E85">
      <w:pPr>
        <w:pStyle w:val="Pamatteksts"/>
        <w:numPr>
          <w:ilvl w:val="2"/>
          <w:numId w:val="6"/>
        </w:numPr>
        <w:tabs>
          <w:tab w:val="num" w:pos="900"/>
          <w:tab w:val="num" w:pos="1260"/>
        </w:tabs>
        <w:suppressAutoHyphens w:val="0"/>
        <w:spacing w:after="0"/>
        <w:ind w:left="0" w:right="-283" w:firstLine="709"/>
        <w:jc w:val="both"/>
      </w:pPr>
      <w:r w:rsidRPr="00C52415">
        <w:t>Pretendenta iespējām saņemt komercdarbības atbalstu;</w:t>
      </w:r>
    </w:p>
    <w:p w:rsidR="00E869F5" w:rsidRPr="00C52415" w:rsidRDefault="00E869F5" w:rsidP="00553846">
      <w:pPr>
        <w:ind w:right="-283"/>
      </w:pPr>
    </w:p>
    <w:p w:rsidR="00E869F5" w:rsidRPr="00C52415" w:rsidRDefault="00E869F5" w:rsidP="00E869F5">
      <w:pPr>
        <w:ind w:right="-283" w:firstLine="709"/>
        <w:jc w:val="center"/>
        <w:rPr>
          <w:b/>
        </w:rPr>
      </w:pPr>
      <w:r w:rsidRPr="00C52415">
        <w:rPr>
          <w:b/>
        </w:rPr>
        <w:t>9. Pretendenta izslēgšanas nosacījumi</w:t>
      </w:r>
    </w:p>
    <w:p w:rsidR="00E869F5" w:rsidRPr="00C52415" w:rsidRDefault="00E869F5" w:rsidP="00E869F5">
      <w:pPr>
        <w:ind w:right="-283" w:firstLine="709"/>
        <w:jc w:val="center"/>
      </w:pPr>
    </w:p>
    <w:p w:rsidR="00E869F5" w:rsidRPr="00C52415" w:rsidRDefault="00E869F5" w:rsidP="00E869F5">
      <w:pPr>
        <w:ind w:right="-283" w:firstLine="709"/>
        <w:jc w:val="both"/>
      </w:pPr>
      <w:r w:rsidRPr="00C52415">
        <w:t>9.1. Iepirkumu komisija pārbauda pretendentu izslēgšanas gadījumus Likuma 42.</w:t>
      </w:r>
      <w:r w:rsidR="005E5546">
        <w:t xml:space="preserve"> </w:t>
      </w:r>
      <w:r w:rsidRPr="00C52415">
        <w:t xml:space="preserve">panta noteiktajā kārtībā un termiņos. </w:t>
      </w:r>
    </w:p>
    <w:p w:rsidR="00E869F5" w:rsidRPr="00C52415" w:rsidRDefault="00E869F5" w:rsidP="00E869F5">
      <w:pPr>
        <w:ind w:right="-283" w:firstLine="709"/>
        <w:jc w:val="both"/>
      </w:pPr>
      <w:r w:rsidRPr="00C52415">
        <w:t>9.2. Pasūtītājs nepiemēro Likuma 42.</w:t>
      </w:r>
      <w:r w:rsidR="005E5546">
        <w:t xml:space="preserve"> </w:t>
      </w:r>
      <w:r w:rsidRPr="00C52415">
        <w:t>panta otrajā daļā minētos nosacījumus.</w:t>
      </w:r>
    </w:p>
    <w:p w:rsidR="00E869F5" w:rsidRPr="00C52415" w:rsidRDefault="00E869F5" w:rsidP="00553846">
      <w:pPr>
        <w:ind w:right="-283"/>
      </w:pPr>
    </w:p>
    <w:p w:rsidR="00E869F5" w:rsidRPr="00C52415" w:rsidRDefault="00E869F5" w:rsidP="00E869F5">
      <w:pPr>
        <w:ind w:right="-283" w:firstLine="567"/>
        <w:jc w:val="center"/>
        <w:rPr>
          <w:b/>
        </w:rPr>
      </w:pPr>
      <w:r w:rsidRPr="00C52415">
        <w:rPr>
          <w:b/>
        </w:rPr>
        <w:t xml:space="preserve">10. Iepirkuma </w:t>
      </w:r>
      <w:smartTag w:uri="schemas-tilde-lv/tildestengine" w:element="veidnes">
        <w:smartTagPr>
          <w:attr w:name="id" w:val="-1"/>
          <w:attr w:name="baseform" w:val="Līgums"/>
          <w:attr w:name="text" w:val="līgums&#10;"/>
        </w:smartTagPr>
        <w:r w:rsidRPr="00C52415">
          <w:rPr>
            <w:b/>
          </w:rPr>
          <w:t>līgums</w:t>
        </w:r>
      </w:smartTag>
    </w:p>
    <w:p w:rsidR="00E869F5" w:rsidRPr="00C52415" w:rsidRDefault="00E869F5" w:rsidP="00E869F5">
      <w:pPr>
        <w:ind w:right="-283"/>
      </w:pPr>
    </w:p>
    <w:p w:rsidR="00E869F5" w:rsidRPr="00C52415" w:rsidRDefault="00E869F5" w:rsidP="00E869F5">
      <w:pPr>
        <w:ind w:right="-283" w:firstLine="709"/>
        <w:jc w:val="both"/>
      </w:pPr>
      <w:r w:rsidRPr="00C52415">
        <w:t>10.1. Iepirkuma līguma projekts ir Nolikuma neatņemama sastāvdaļa (3.pielikums).</w:t>
      </w:r>
    </w:p>
    <w:p w:rsidR="00E869F5" w:rsidRPr="00C52415" w:rsidRDefault="00E869F5" w:rsidP="00E869F5">
      <w:pPr>
        <w:ind w:right="-283" w:firstLine="709"/>
        <w:jc w:val="both"/>
      </w:pPr>
      <w:r w:rsidRPr="00C52415">
        <w:t>10.2. Pasūtītājs Iepirkuma līgumu slēdz ne agrāk kā nākamajā darbdienā pēc nogaidīšanas termiņa beigām, ja Iepirkumu uzraudzības birojā nav iesniegts iesniegums par iepirkuma procedūras pārkāpumiem. Minētais nogaidīšanas termiņš ir:</w:t>
      </w:r>
    </w:p>
    <w:p w:rsidR="00E869F5" w:rsidRPr="00C52415" w:rsidRDefault="00E869F5" w:rsidP="00E869F5">
      <w:pPr>
        <w:pStyle w:val="tv2131"/>
        <w:spacing w:line="240" w:lineRule="auto"/>
        <w:ind w:right="-283" w:firstLine="709"/>
        <w:jc w:val="both"/>
        <w:rPr>
          <w:color w:val="auto"/>
          <w:sz w:val="24"/>
          <w:szCs w:val="24"/>
          <w:lang w:val="lv-LV"/>
        </w:rPr>
      </w:pPr>
      <w:r w:rsidRPr="00C52415">
        <w:rPr>
          <w:color w:val="auto"/>
          <w:sz w:val="24"/>
          <w:szCs w:val="24"/>
          <w:lang w:val="lv-LV"/>
        </w:rPr>
        <w:t>1) 10 (desmit) dienas pēc dienas, kad informācija nosūtīta visiem kandidātiem pa faksu vai elektroniski, izmantojot drošu elektronisko parakstu, vai nodota personiski, un papildus viena darbdiena;</w:t>
      </w:r>
    </w:p>
    <w:p w:rsidR="00E869F5" w:rsidRPr="00C52415" w:rsidRDefault="00E869F5" w:rsidP="00E869F5">
      <w:pPr>
        <w:pStyle w:val="tv2131"/>
        <w:spacing w:line="240" w:lineRule="auto"/>
        <w:ind w:right="-283" w:firstLine="709"/>
        <w:jc w:val="both"/>
        <w:rPr>
          <w:color w:val="auto"/>
          <w:sz w:val="24"/>
          <w:szCs w:val="24"/>
          <w:lang w:val="lv-LV"/>
        </w:rPr>
      </w:pPr>
      <w:r w:rsidRPr="00C52415">
        <w:rPr>
          <w:color w:val="auto"/>
          <w:sz w:val="24"/>
          <w:szCs w:val="24"/>
          <w:lang w:val="lv-LV"/>
        </w:rPr>
        <w:t>2) 15 (piecpadsmit) dienas informācijas nosūtīšanas dienas, ja kaut vienam kandidātam tā nosūtīta pa pastu, un papildus viena darbdiena.</w:t>
      </w:r>
    </w:p>
    <w:p w:rsidR="00E869F5" w:rsidRPr="00C52415" w:rsidRDefault="00E869F5" w:rsidP="00E869F5">
      <w:pPr>
        <w:ind w:right="-283" w:firstLine="709"/>
        <w:jc w:val="both"/>
      </w:pPr>
      <w:r w:rsidRPr="00C52415">
        <w:t xml:space="preserve">10.3. Pretendentam, kuru noteica par atklātā konkursa uzvarētāju, ne ātrāk kā nākamajā darbdienā pēc nogaidīšanas termiņa beigām un ne vēlāk kā 10 (desmit) darbdienu laikā jānoslēdz Iepirkuma </w:t>
      </w:r>
      <w:smartTag w:uri="schemas-tilde-lv/tildestengine" w:element="veidnes">
        <w:smartTagPr>
          <w:attr w:name="id" w:val="-1"/>
          <w:attr w:name="baseform" w:val="Līgums"/>
          <w:attr w:name="text" w:val="Līgums"/>
        </w:smartTagPr>
        <w:r w:rsidRPr="00C52415">
          <w:t>līgums</w:t>
        </w:r>
      </w:smartTag>
      <w:r w:rsidRPr="00C52415">
        <w:t xml:space="preserve"> ar Pasūtītāju. Gadījumā, ja noteiktajā termiņā pretendents neparaksta vai nav parakstījis līgumu ar Pasūtītāju, pretendents izmaksā Pasūtītājam piedāvājuma nodrošinājumu.</w:t>
      </w:r>
    </w:p>
    <w:p w:rsidR="00E869F5" w:rsidRPr="00C52415" w:rsidRDefault="00E869F5" w:rsidP="00E869F5">
      <w:pPr>
        <w:ind w:right="-283" w:firstLine="709"/>
        <w:jc w:val="both"/>
      </w:pPr>
      <w:r w:rsidRPr="00C52415">
        <w:lastRenderedPageBreak/>
        <w:t xml:space="preserve">10.4. </w:t>
      </w:r>
      <w:r w:rsidRPr="00C52415">
        <w:rPr>
          <w:color w:val="000000"/>
        </w:rPr>
        <w:t xml:space="preserve">Ja pretendents, kura piedāvājums atzīts par saimnieciski visizdevīgāko piedāvājumu, atsakās slēgt iepirkuma līgumu vai nenoslēdz to paredzētajā termiņā, tiesības slēgt Iepirkuma līgumu tiek piešķirtas nākamajam pretendentam, kura piedāvājums ir atzīts par piedāvājumu ar </w:t>
      </w:r>
      <w:r w:rsidRPr="00C52415">
        <w:t>saimnieciski visizdevīgāko piedāvājumu</w:t>
      </w:r>
      <w:r w:rsidRPr="00C52415">
        <w:rPr>
          <w:color w:val="000000"/>
        </w:rPr>
        <w:t xml:space="preserve">. Pirms lēmuma pieņemšanas par līguma noslēgšanu ar nākamo pretendentu, kurš piedāvājis </w:t>
      </w:r>
      <w:r w:rsidRPr="00C52415">
        <w:t>saimnieciski visizdevīgāko piedāvājumu</w:t>
      </w:r>
      <w:r w:rsidRPr="00C52415">
        <w:rPr>
          <w:color w:val="000000"/>
        </w:rPr>
        <w:t xml:space="preserve"> cenu, Pasūtītājs izvērtē, vai tas nav uzskatāms par vienu tirgus dalībnieku kopā ar sākotnēji izraudzīto pretendentu, kurš atteicās slēgt Iepirkuma līgumu ar Pasūtītāju. Ja arī nākamais izraudzītais pretendents atsakās slēgt Iepirkuma līgumu vai nenoslēdz to 5 (piecu) darbdienu laikā pēc Iepirkuma komisijas piedāvājuma nosūtīšanas, Iepirkuma komisija pieņem lēmumu </w:t>
      </w:r>
      <w:r w:rsidRPr="00C52415">
        <w:rPr>
          <w:color w:val="000000"/>
          <w:u w:val="single"/>
        </w:rPr>
        <w:t>pārtraukt</w:t>
      </w:r>
      <w:r w:rsidRPr="00C52415">
        <w:rPr>
          <w:color w:val="000000"/>
        </w:rPr>
        <w:t xml:space="preserve"> Iepirkumu.</w:t>
      </w:r>
    </w:p>
    <w:p w:rsidR="00E869F5" w:rsidRPr="00C52415" w:rsidRDefault="00E869F5" w:rsidP="00E869F5">
      <w:pPr>
        <w:ind w:right="-283" w:firstLine="709"/>
        <w:jc w:val="both"/>
      </w:pPr>
      <w:r w:rsidRPr="00C52415">
        <w:t xml:space="preserve">10.5. Iepirkuma </w:t>
      </w:r>
      <w:smartTag w:uri="schemas-tilde-lv/tildestengine" w:element="veidnes">
        <w:smartTagPr>
          <w:attr w:name="text" w:val="Līgums"/>
          <w:attr w:name="baseform" w:val="Līgums"/>
          <w:attr w:name="id" w:val="-1"/>
        </w:smartTagPr>
        <w:r w:rsidRPr="00C52415">
          <w:t>līgums</w:t>
        </w:r>
      </w:smartTag>
      <w:r w:rsidRPr="00C52415">
        <w:t xml:space="preserve"> tiek slēgts saskaņā ar pretendenta Finanšu piedāvājumā norādītajām cenām.</w:t>
      </w:r>
    </w:p>
    <w:p w:rsidR="00A83776" w:rsidRPr="00C52415" w:rsidRDefault="00A83776" w:rsidP="003F2AFB">
      <w:pPr>
        <w:tabs>
          <w:tab w:val="left" w:pos="567"/>
        </w:tabs>
        <w:suppressAutoHyphens w:val="0"/>
        <w:jc w:val="both"/>
        <w:rPr>
          <w:lang w:eastAsia="en-US"/>
        </w:rPr>
      </w:pPr>
    </w:p>
    <w:p w:rsidR="00FE1815" w:rsidRPr="00C52415" w:rsidRDefault="00A02C4C" w:rsidP="00FE1815">
      <w:pPr>
        <w:tabs>
          <w:tab w:val="left" w:pos="319"/>
        </w:tabs>
        <w:jc w:val="center"/>
        <w:rPr>
          <w:bCs/>
        </w:rPr>
      </w:pPr>
      <w:r w:rsidRPr="00C52415">
        <w:rPr>
          <w:bCs/>
        </w:rPr>
        <w:t>6</w:t>
      </w:r>
      <w:r w:rsidR="00A83776" w:rsidRPr="00C52415">
        <w:rPr>
          <w:bCs/>
        </w:rPr>
        <w:t>.</w:t>
      </w:r>
      <w:r w:rsidR="00A83776" w:rsidRPr="00C52415">
        <w:rPr>
          <w:bCs/>
        </w:rPr>
        <w:tab/>
      </w:r>
      <w:r w:rsidR="00A83776" w:rsidRPr="00C52415">
        <w:rPr>
          <w:bCs/>
        </w:rPr>
        <w:tab/>
      </w:r>
      <w:r w:rsidR="006F6186" w:rsidRPr="00C52415">
        <w:rPr>
          <w:bCs/>
        </w:rPr>
        <w:t xml:space="preserve">Nolikuma </w:t>
      </w:r>
      <w:r w:rsidR="00FE1815" w:rsidRPr="00C52415">
        <w:rPr>
          <w:bCs/>
        </w:rPr>
        <w:t>pielikumi</w:t>
      </w:r>
    </w:p>
    <w:p w:rsidR="00FE1815" w:rsidRPr="00C52415" w:rsidRDefault="00FE1815" w:rsidP="003F2AFB">
      <w:pPr>
        <w:rPr>
          <w:bCs/>
          <w:kern w:val="1"/>
        </w:rPr>
      </w:pPr>
    </w:p>
    <w:p w:rsidR="00E870E6" w:rsidRPr="00C52415" w:rsidRDefault="00E870E6" w:rsidP="00E870E6">
      <w:pPr>
        <w:ind w:right="-1050"/>
        <w:jc w:val="both"/>
      </w:pPr>
      <w:r w:rsidRPr="00C52415">
        <w:t>1.pielikums - Pretendenta pieteikums uz 1 (vienas) lapas;</w:t>
      </w:r>
    </w:p>
    <w:p w:rsidR="00E870E6" w:rsidRPr="00C52415" w:rsidRDefault="00E870E6" w:rsidP="00E870E6">
      <w:pPr>
        <w:ind w:right="-1050"/>
        <w:jc w:val="both"/>
      </w:pPr>
      <w:r w:rsidRPr="00C52415">
        <w:t xml:space="preserve">2.pielikums - Tehniskā specifikācija uz </w:t>
      </w:r>
      <w:r w:rsidR="00FD3591" w:rsidRPr="00C52415">
        <w:t>1 (vienas) lapas</w:t>
      </w:r>
      <w:r w:rsidRPr="00C52415">
        <w:t>;</w:t>
      </w:r>
    </w:p>
    <w:p w:rsidR="00E870E6" w:rsidRPr="00C52415" w:rsidRDefault="00E870E6" w:rsidP="00E870E6">
      <w:pPr>
        <w:ind w:right="-1050"/>
        <w:jc w:val="both"/>
      </w:pPr>
      <w:r w:rsidRPr="00C52415">
        <w:t xml:space="preserve">3.pielikums - </w:t>
      </w:r>
      <w:r w:rsidRPr="00C52415">
        <w:rPr>
          <w:color w:val="000000"/>
        </w:rPr>
        <w:t>F</w:t>
      </w:r>
      <w:r w:rsidRPr="00C52415">
        <w:t>inanšu piedāvājums uz 1 (vienas) lapas;</w:t>
      </w:r>
    </w:p>
    <w:p w:rsidR="00E870E6" w:rsidRPr="00C52415" w:rsidRDefault="00E870E6" w:rsidP="00E870E6">
      <w:pPr>
        <w:ind w:right="-716"/>
        <w:jc w:val="both"/>
      </w:pPr>
      <w:r w:rsidRPr="00C52415">
        <w:t xml:space="preserve">4.pielikums - </w:t>
      </w:r>
      <w:r w:rsidRPr="00C52415">
        <w:rPr>
          <w:color w:val="000000"/>
        </w:rPr>
        <w:t xml:space="preserve">Iepirkuma līguma projekts uz </w:t>
      </w:r>
      <w:r w:rsidR="00ED067E" w:rsidRPr="00C52415">
        <w:rPr>
          <w:color w:val="000000"/>
        </w:rPr>
        <w:t>4 (četrām</w:t>
      </w:r>
      <w:r w:rsidRPr="00C52415">
        <w:rPr>
          <w:color w:val="000000"/>
        </w:rPr>
        <w:t>) lapām.</w:t>
      </w:r>
    </w:p>
    <w:p w:rsidR="00890061" w:rsidRPr="003F7BD7" w:rsidRDefault="00E870E6" w:rsidP="003F7BD7">
      <w:pPr>
        <w:jc w:val="right"/>
        <w:rPr>
          <w:b/>
          <w:bCs/>
          <w:i/>
          <w:kern w:val="1"/>
          <w:sz w:val="22"/>
          <w:szCs w:val="22"/>
        </w:rPr>
      </w:pPr>
      <w:r>
        <w:rPr>
          <w:b/>
        </w:rPr>
        <w:br w:type="page"/>
      </w:r>
    </w:p>
    <w:p w:rsidR="00890061" w:rsidRPr="00DE7B11" w:rsidRDefault="00890061" w:rsidP="00890061">
      <w:pPr>
        <w:jc w:val="right"/>
        <w:rPr>
          <w:b/>
        </w:rPr>
      </w:pPr>
      <w:r w:rsidRPr="00DE7B11">
        <w:rPr>
          <w:b/>
        </w:rPr>
        <w:lastRenderedPageBreak/>
        <w:t>Pielikums Nr.1</w:t>
      </w:r>
    </w:p>
    <w:p w:rsidR="00FD3591" w:rsidRPr="00DE7B11" w:rsidRDefault="00890061" w:rsidP="00634C8B">
      <w:pPr>
        <w:jc w:val="right"/>
        <w:rPr>
          <w:b/>
          <w:iCs/>
          <w:lang w:eastAsia="lv-LV"/>
        </w:rPr>
      </w:pPr>
      <w:r w:rsidRPr="00DE7B11">
        <w:rPr>
          <w:b/>
        </w:rPr>
        <w:t>Atklātam konkursam „</w:t>
      </w:r>
      <w:r w:rsidR="00FD3591" w:rsidRPr="00DE7B11">
        <w:rPr>
          <w:iCs/>
          <w:lang w:eastAsia="lv-LV"/>
        </w:rPr>
        <w:t xml:space="preserve"> </w:t>
      </w:r>
      <w:r w:rsidR="00553846">
        <w:rPr>
          <w:b/>
          <w:iCs/>
          <w:lang w:eastAsia="lv-LV"/>
        </w:rPr>
        <w:t>Dabasgāzes piegāde ēkām</w:t>
      </w:r>
    </w:p>
    <w:p w:rsidR="00FD3591" w:rsidRPr="00DE7B11" w:rsidRDefault="00DE7B11" w:rsidP="00634C8B">
      <w:pPr>
        <w:jc w:val="right"/>
        <w:rPr>
          <w:b/>
          <w:iCs/>
          <w:lang w:eastAsia="lv-LV"/>
        </w:rPr>
      </w:pPr>
      <w:r>
        <w:rPr>
          <w:b/>
          <w:iCs/>
          <w:lang w:eastAsia="lv-LV"/>
        </w:rPr>
        <w:t>Jūrmalā, Edinburgas prospektā 7</w:t>
      </w:r>
      <w:r w:rsidR="00D5362F">
        <w:rPr>
          <w:b/>
          <w:iCs/>
          <w:lang w:eastAsia="lv-LV"/>
        </w:rPr>
        <w:t>5</w:t>
      </w:r>
      <w:r>
        <w:rPr>
          <w:b/>
          <w:iCs/>
          <w:lang w:eastAsia="lv-LV"/>
        </w:rPr>
        <w:t>, Rīgā, Baldones ielā 1B,</w:t>
      </w:r>
    </w:p>
    <w:p w:rsidR="00890061" w:rsidRPr="00DE7B11" w:rsidRDefault="00FD3591" w:rsidP="00634C8B">
      <w:pPr>
        <w:jc w:val="right"/>
        <w:rPr>
          <w:b/>
        </w:rPr>
      </w:pPr>
      <w:r w:rsidRPr="00DE7B11">
        <w:rPr>
          <w:b/>
          <w:iCs/>
          <w:lang w:eastAsia="lv-LV"/>
        </w:rPr>
        <w:t>Valmierā, Tērbatas ielā 13 un Jelgavā, Akadēmijas ielā 9</w:t>
      </w:r>
      <w:r w:rsidR="00890061" w:rsidRPr="00DE7B11">
        <w:rPr>
          <w:b/>
        </w:rPr>
        <w:t>”,</w:t>
      </w:r>
    </w:p>
    <w:p w:rsidR="00890061" w:rsidRPr="00DE7B11" w:rsidRDefault="00D36817" w:rsidP="00890061">
      <w:pPr>
        <w:jc w:val="right"/>
        <w:rPr>
          <w:b/>
        </w:rPr>
      </w:pPr>
      <w:r w:rsidRPr="00DE7B11">
        <w:rPr>
          <w:b/>
        </w:rPr>
        <w:t xml:space="preserve">Identifikācijas </w:t>
      </w:r>
      <w:r w:rsidR="00FD3591" w:rsidRPr="00DE7B11">
        <w:rPr>
          <w:b/>
        </w:rPr>
        <w:t>Nr. TNA 2017/10</w:t>
      </w:r>
    </w:p>
    <w:p w:rsidR="00890061" w:rsidRPr="00634C8B" w:rsidRDefault="00890061" w:rsidP="00634C8B">
      <w:pPr>
        <w:ind w:right="-2"/>
        <w:rPr>
          <w:b/>
        </w:rPr>
      </w:pPr>
    </w:p>
    <w:p w:rsidR="00890061" w:rsidRPr="00553846" w:rsidRDefault="00890061" w:rsidP="00890061">
      <w:pPr>
        <w:pStyle w:val="Nosaukums"/>
        <w:tabs>
          <w:tab w:val="left" w:pos="9720"/>
        </w:tabs>
        <w:ind w:left="567" w:right="-1050"/>
        <w:rPr>
          <w:caps/>
          <w:sz w:val="24"/>
        </w:rPr>
      </w:pPr>
      <w:r w:rsidRPr="00553846">
        <w:rPr>
          <w:caps/>
          <w:sz w:val="24"/>
        </w:rPr>
        <w:t>Pretendenta pieteikums</w:t>
      </w:r>
    </w:p>
    <w:p w:rsidR="00890061" w:rsidRPr="00553846" w:rsidRDefault="00890061" w:rsidP="00634C8B">
      <w:pPr>
        <w:pStyle w:val="Nosaukums"/>
        <w:tabs>
          <w:tab w:val="left" w:pos="9720"/>
        </w:tabs>
        <w:ind w:right="-1050"/>
        <w:jc w:val="left"/>
        <w:rPr>
          <w:b w:val="0"/>
          <w:sz w:val="24"/>
        </w:rPr>
      </w:pPr>
    </w:p>
    <w:p w:rsidR="00890061" w:rsidRPr="00634C8B" w:rsidRDefault="00890061" w:rsidP="00890061">
      <w:pPr>
        <w:ind w:right="-1050"/>
      </w:pPr>
      <w:r w:rsidRPr="00634C8B">
        <w:t>Pretendenta nosaukums: _____________________________________________________________</w:t>
      </w:r>
    </w:p>
    <w:p w:rsidR="00890061" w:rsidRPr="00634C8B" w:rsidRDefault="00890061" w:rsidP="00890061">
      <w:pPr>
        <w:ind w:right="-1050"/>
      </w:pPr>
    </w:p>
    <w:p w:rsidR="00890061" w:rsidRPr="00634C8B" w:rsidRDefault="00890061" w:rsidP="00890061">
      <w:pPr>
        <w:ind w:right="-1050"/>
      </w:pPr>
      <w:r w:rsidRPr="00634C8B">
        <w:t>Reģistrācijas datums: ___.___._______. Reģistrācijas numurs:_______________________________</w:t>
      </w:r>
    </w:p>
    <w:p w:rsidR="00890061" w:rsidRPr="00634C8B" w:rsidRDefault="00890061" w:rsidP="00890061">
      <w:pPr>
        <w:ind w:right="-1050"/>
      </w:pPr>
    </w:p>
    <w:p w:rsidR="00890061" w:rsidRPr="00634C8B" w:rsidRDefault="00890061" w:rsidP="00890061">
      <w:pPr>
        <w:ind w:right="-1050"/>
      </w:pPr>
      <w:r w:rsidRPr="00634C8B">
        <w:t>Juridiskā adrese: ___________________________________________________________________</w:t>
      </w:r>
    </w:p>
    <w:p w:rsidR="00890061" w:rsidRPr="00634C8B" w:rsidRDefault="00890061" w:rsidP="00890061">
      <w:pPr>
        <w:ind w:right="-1050"/>
      </w:pPr>
    </w:p>
    <w:p w:rsidR="00890061" w:rsidRPr="00634C8B" w:rsidRDefault="00890061" w:rsidP="00890061">
      <w:pPr>
        <w:ind w:right="-1050"/>
      </w:pPr>
      <w:r w:rsidRPr="00634C8B">
        <w:t>Pasta adrese: ______________________________________________________________________</w:t>
      </w:r>
    </w:p>
    <w:p w:rsidR="00890061" w:rsidRPr="00634C8B" w:rsidRDefault="00890061" w:rsidP="00890061">
      <w:pPr>
        <w:ind w:right="-1050"/>
      </w:pPr>
    </w:p>
    <w:p w:rsidR="00890061" w:rsidRPr="00634C8B" w:rsidRDefault="00890061" w:rsidP="00890061">
      <w:pPr>
        <w:ind w:right="-1050"/>
      </w:pPr>
      <w:r w:rsidRPr="00634C8B">
        <w:t>Fakss: _____________ E-pasts</w:t>
      </w:r>
      <w:r w:rsidR="00553846">
        <w:t>: ________________________Mājas</w:t>
      </w:r>
      <w:r w:rsidRPr="00634C8B">
        <w:t>lapa__________</w:t>
      </w:r>
      <w:r w:rsidR="00553846">
        <w:t>_</w:t>
      </w:r>
      <w:r w:rsidRPr="00634C8B">
        <w:t>____________</w:t>
      </w:r>
    </w:p>
    <w:p w:rsidR="00890061" w:rsidRPr="00634C8B" w:rsidRDefault="00890061" w:rsidP="00890061">
      <w:pPr>
        <w:ind w:right="-1050"/>
      </w:pPr>
    </w:p>
    <w:p w:rsidR="00890061" w:rsidRPr="00634C8B" w:rsidRDefault="00890061" w:rsidP="00890061">
      <w:pPr>
        <w:ind w:right="-1050"/>
      </w:pPr>
      <w:r w:rsidRPr="00634C8B">
        <w:t>Kontaktpersonas vārds, uzvārds, amats: _________________________________________________</w:t>
      </w:r>
    </w:p>
    <w:p w:rsidR="00890061" w:rsidRPr="00634C8B" w:rsidRDefault="00890061" w:rsidP="00890061">
      <w:pPr>
        <w:ind w:right="-1050"/>
      </w:pPr>
    </w:p>
    <w:p w:rsidR="00890061" w:rsidRPr="00634C8B" w:rsidRDefault="00890061" w:rsidP="00890061">
      <w:pPr>
        <w:ind w:right="-1050"/>
      </w:pPr>
      <w:r w:rsidRPr="00634C8B">
        <w:t>Kontaktpersonas tālrunis:__________________ E-pasts:____________________________________</w:t>
      </w:r>
    </w:p>
    <w:p w:rsidR="00890061" w:rsidRPr="009B23C1" w:rsidRDefault="00890061" w:rsidP="00890061">
      <w:pPr>
        <w:pStyle w:val="Nosaukums"/>
        <w:tabs>
          <w:tab w:val="left" w:pos="9720"/>
        </w:tabs>
        <w:ind w:right="-1050"/>
        <w:jc w:val="both"/>
        <w:rPr>
          <w:b w:val="0"/>
          <w:sz w:val="24"/>
        </w:rPr>
      </w:pPr>
    </w:p>
    <w:p w:rsidR="00890061" w:rsidRPr="00634C8B" w:rsidRDefault="009B23C1" w:rsidP="00890061">
      <w:pPr>
        <w:ind w:right="-1050"/>
      </w:pPr>
      <w:r>
        <w:t xml:space="preserve">Paraksttiesīgās </w:t>
      </w:r>
      <w:r w:rsidR="00890061" w:rsidRPr="00634C8B">
        <w:t>personas vārds un uzvārds: _____________________________________________</w:t>
      </w:r>
      <w:r w:rsidR="00553846">
        <w:t>__</w:t>
      </w:r>
    </w:p>
    <w:p w:rsidR="00890061" w:rsidRPr="00634C8B" w:rsidRDefault="00890061" w:rsidP="00890061">
      <w:pPr>
        <w:ind w:right="-852"/>
      </w:pPr>
    </w:p>
    <w:p w:rsidR="00890061" w:rsidRPr="00634C8B" w:rsidRDefault="00890061" w:rsidP="00634C8B">
      <w:pPr>
        <w:pStyle w:val="Bezatstarpm"/>
        <w:tabs>
          <w:tab w:val="left" w:pos="9720"/>
        </w:tabs>
        <w:ind w:right="-2"/>
        <w:jc w:val="both"/>
        <w:rPr>
          <w:color w:val="000000"/>
        </w:rPr>
      </w:pPr>
      <w:r w:rsidRPr="00634C8B">
        <w:t xml:space="preserve">Piesakām savu dalību atklātā konkursā </w:t>
      </w:r>
      <w:r w:rsidR="006E0A7F" w:rsidRPr="00060FFF">
        <w:rPr>
          <w:lang w:eastAsia="lv-LV"/>
        </w:rPr>
        <w:t>“</w:t>
      </w:r>
      <w:r w:rsidR="006E0A7F" w:rsidRPr="00E869F5">
        <w:rPr>
          <w:iCs/>
          <w:lang w:eastAsia="lv-LV"/>
        </w:rPr>
        <w:t xml:space="preserve">Dabasgāzes piegāde ēkām </w:t>
      </w:r>
      <w:r w:rsidR="00B612A4">
        <w:rPr>
          <w:iCs/>
          <w:lang w:eastAsia="lv-LV"/>
        </w:rPr>
        <w:t>Jūrmalā, Edinburgas prospektā 7, Rīgā, Baldones ielā 1B,</w:t>
      </w:r>
      <w:r w:rsidR="006E0A7F" w:rsidRPr="00E869F5">
        <w:rPr>
          <w:iCs/>
          <w:lang w:eastAsia="lv-LV"/>
        </w:rPr>
        <w:t xml:space="preserve"> Valmierā, Tērbatas ielā 13 un Jelgavā, Akadēmijas ielā 9</w:t>
      </w:r>
      <w:r w:rsidR="006E0A7F" w:rsidRPr="00060FFF">
        <w:rPr>
          <w:lang w:eastAsia="lv-LV"/>
        </w:rPr>
        <w:t>”, identifikācijas Nr. TNA 2017/</w:t>
      </w:r>
      <w:r w:rsidR="006E0A7F">
        <w:rPr>
          <w:lang w:eastAsia="lv-LV"/>
        </w:rPr>
        <w:t>10</w:t>
      </w:r>
      <w:r w:rsidRPr="00634C8B">
        <w:rPr>
          <w:iCs/>
        </w:rPr>
        <w:t xml:space="preserve">, </w:t>
      </w:r>
      <w:r w:rsidRPr="00634C8B">
        <w:t>piekrītam Nolikuma prasībām, tai skaitā – iepirkuma līguma projekta noteikumiem,</w:t>
      </w:r>
      <w:r w:rsidRPr="00634C8B">
        <w:rPr>
          <w:iCs/>
        </w:rPr>
        <w:t xml:space="preserve"> </w:t>
      </w:r>
      <w:r w:rsidRPr="00634C8B">
        <w:t>piedāvājam sniegt pakalpojumus saskaņā ar tehniskajā specifikācijā noteiktajām prasībām un apliecinām, ka:</w:t>
      </w:r>
    </w:p>
    <w:p w:rsidR="00890061" w:rsidRPr="00634C8B" w:rsidRDefault="00634C8B" w:rsidP="00634C8B">
      <w:pPr>
        <w:suppressAutoHyphens w:val="0"/>
        <w:ind w:right="-2"/>
        <w:jc w:val="both"/>
        <w:rPr>
          <w:color w:val="000000"/>
        </w:rPr>
      </w:pPr>
      <w:r w:rsidRPr="00634C8B">
        <w:t xml:space="preserve">1. </w:t>
      </w:r>
      <w:r w:rsidR="00245B5E" w:rsidRPr="00634C8B">
        <w:t>Atklātajam konkursam</w:t>
      </w:r>
      <w:r w:rsidR="00890061" w:rsidRPr="00634C8B">
        <w:t xml:space="preserve"> iesniegtā informācija ir patiesa.</w:t>
      </w:r>
    </w:p>
    <w:p w:rsidR="00890061" w:rsidRPr="00634C8B" w:rsidRDefault="00634C8B" w:rsidP="00634C8B">
      <w:pPr>
        <w:suppressAutoHyphens w:val="0"/>
        <w:ind w:right="-2"/>
        <w:jc w:val="both"/>
        <w:rPr>
          <w:color w:val="000000"/>
        </w:rPr>
      </w:pPr>
      <w:r w:rsidRPr="00634C8B">
        <w:rPr>
          <w:lang w:eastAsia="x-none"/>
        </w:rPr>
        <w:t xml:space="preserve">2. </w:t>
      </w:r>
      <w:r w:rsidR="00890061" w:rsidRPr="00634C8B">
        <w:rPr>
          <w:lang w:eastAsia="x-none"/>
        </w:rPr>
        <w:t>Apakšuzņēmēji, kuru sniedzamo pakalpojumu</w:t>
      </w:r>
      <w:r w:rsidR="00890061" w:rsidRPr="00634C8B">
        <w:rPr>
          <w:color w:val="000000"/>
        </w:rPr>
        <w:t xml:space="preserve"> vērtība ir 20 procenti no kopējās līguma vērtības vai lielāka, ir:____________ (</w:t>
      </w:r>
      <w:r w:rsidR="00890061" w:rsidRPr="00634C8B">
        <w:rPr>
          <w:i/>
          <w:color w:val="000000"/>
        </w:rPr>
        <w:t>norāda katru apakšuzņēmēju un tam nododamo pakalpojumu vērtību eiro bez PVN un nododamo līguma priekšmeta daļu).</w:t>
      </w:r>
    </w:p>
    <w:p w:rsidR="00634C8B" w:rsidRPr="00634C8B" w:rsidRDefault="00634C8B" w:rsidP="00634C8B">
      <w:pPr>
        <w:spacing w:before="20"/>
        <w:jc w:val="both"/>
      </w:pPr>
      <w:r w:rsidRPr="00634C8B">
        <w:t xml:space="preserve">3. Atbilstoši Komisijas 2003. gada 6. maija Ieteikumam par mikro, mazo un vidējo uzņēmumu definīciju (OV L124, 20.5.2003.): </w:t>
      </w:r>
    </w:p>
    <w:p w:rsidR="00634C8B" w:rsidRPr="00634C8B" w:rsidRDefault="00634C8B" w:rsidP="00634C8B">
      <w:pPr>
        <w:spacing w:before="20"/>
        <w:jc w:val="both"/>
        <w:rPr>
          <w:i/>
        </w:rPr>
      </w:pPr>
      <w:r w:rsidRPr="00634C8B">
        <w:rPr>
          <w:i/>
        </w:rPr>
        <w:t xml:space="preserve">Mazais uzņēmums ir uzņēmums, kurā nodarbinātas mazāk nekā 50 personas un kura gada apgrozījums un/vai gada bilance kopā nepārsniedz 10 miljonus euro; </w:t>
      </w:r>
    </w:p>
    <w:p w:rsidR="00634C8B" w:rsidRPr="00634C8B" w:rsidRDefault="00634C8B" w:rsidP="00634C8B">
      <w:pPr>
        <w:spacing w:before="20"/>
        <w:jc w:val="both"/>
        <w:rPr>
          <w:i/>
        </w:rPr>
      </w:pPr>
      <w:r w:rsidRPr="00634C8B">
        <w:rPr>
          <w:i/>
        </w:rPr>
        <w:t>Vidējais uzņēmums ir uzņēmums, kas nav mazais uzņēmums, un kurā nodarbinātas mazāk nekā 250 personas un kura gada apgrozījums nepārsniedz 50 miljonus euro, un/vai, kura gada bilance kopā nepārsniedz 43 miljonus euro.</w:t>
      </w:r>
    </w:p>
    <w:p w:rsidR="00634C8B" w:rsidRPr="00634C8B" w:rsidRDefault="00634C8B" w:rsidP="00634C8B">
      <w:pPr>
        <w:spacing w:before="20"/>
        <w:jc w:val="both"/>
      </w:pPr>
      <w:r w:rsidRPr="00634C8B">
        <w:t>Ņemot vērā to, ka pasūtītājiem paziņojumu veidlapās par līguma slēgšanas tiesību piešķiršanu vai paziņojumā par rezultātiem ir jānorāda informācija par to, vai iepirkumā/iepirkuma procedūrā piedāvājumus ir iesnieguši tādi uzņēmumi, kas atbilst mazā vai vidējā uzņēmuma definīcijai, kā arī, vai šādiem uzņēmumiem ir piešķirtas līguma slēgšanas tiesības, lūdzam, norādīt:</w:t>
      </w:r>
    </w:p>
    <w:p w:rsidR="00634C8B" w:rsidRPr="00FD3591" w:rsidRDefault="00634C8B" w:rsidP="00FD3591">
      <w:pPr>
        <w:spacing w:before="20"/>
        <w:jc w:val="both"/>
      </w:pPr>
      <w:r w:rsidRPr="00634C8B">
        <w:t xml:space="preserve">Pretendents  atbilstoši šai definīcijai ir </w:t>
      </w:r>
      <w:r w:rsidRPr="00634C8B">
        <w:rPr>
          <w:b/>
        </w:rPr>
        <w:t xml:space="preserve">__________ </w:t>
      </w:r>
      <w:r w:rsidRPr="00634C8B">
        <w:t xml:space="preserve">uzņēmums </w:t>
      </w:r>
      <w:r w:rsidRPr="00634C8B">
        <w:rPr>
          <w:i/>
        </w:rPr>
        <w:t>(norāda mazais vai vidējais)</w:t>
      </w:r>
    </w:p>
    <w:tbl>
      <w:tblPr>
        <w:tblW w:w="9214" w:type="dxa"/>
        <w:tblInd w:w="250" w:type="dxa"/>
        <w:tblLook w:val="0000" w:firstRow="0" w:lastRow="0" w:firstColumn="0" w:lastColumn="0" w:noHBand="0" w:noVBand="0"/>
      </w:tblPr>
      <w:tblGrid>
        <w:gridCol w:w="3843"/>
        <w:gridCol w:w="280"/>
        <w:gridCol w:w="2398"/>
        <w:gridCol w:w="283"/>
        <w:gridCol w:w="2410"/>
      </w:tblGrid>
      <w:tr w:rsidR="00890061" w:rsidRPr="00634C8B" w:rsidTr="00634C8B">
        <w:trPr>
          <w:trHeight w:val="774"/>
        </w:trPr>
        <w:tc>
          <w:tcPr>
            <w:tcW w:w="3843" w:type="dxa"/>
            <w:tcBorders>
              <w:top w:val="nil"/>
              <w:left w:val="nil"/>
              <w:bottom w:val="single" w:sz="4" w:space="0" w:color="auto"/>
              <w:right w:val="nil"/>
            </w:tcBorders>
            <w:shd w:val="clear" w:color="auto" w:fill="auto"/>
            <w:noWrap/>
            <w:vAlign w:val="bottom"/>
          </w:tcPr>
          <w:p w:rsidR="00890061" w:rsidRPr="00634C8B" w:rsidRDefault="00890061" w:rsidP="00634C8B">
            <w:pPr>
              <w:rPr>
                <w:lang w:eastAsia="lv-LV"/>
              </w:rPr>
            </w:pPr>
          </w:p>
          <w:p w:rsidR="00890061" w:rsidRPr="00634C8B" w:rsidRDefault="00890061" w:rsidP="00634C8B">
            <w:pPr>
              <w:rPr>
                <w:lang w:eastAsia="lv-LV"/>
              </w:rPr>
            </w:pPr>
          </w:p>
          <w:p w:rsidR="00890061" w:rsidRPr="00634C8B" w:rsidRDefault="00890061" w:rsidP="00DC35EF">
            <w:pPr>
              <w:ind w:left="284"/>
              <w:rPr>
                <w:lang w:eastAsia="lv-LV"/>
              </w:rPr>
            </w:pPr>
          </w:p>
        </w:tc>
        <w:tc>
          <w:tcPr>
            <w:tcW w:w="280" w:type="dxa"/>
            <w:tcBorders>
              <w:top w:val="nil"/>
              <w:left w:val="nil"/>
              <w:bottom w:val="nil"/>
              <w:right w:val="nil"/>
            </w:tcBorders>
            <w:shd w:val="clear" w:color="auto" w:fill="auto"/>
            <w:noWrap/>
            <w:vAlign w:val="bottom"/>
          </w:tcPr>
          <w:p w:rsidR="00890061" w:rsidRPr="00634C8B" w:rsidRDefault="00890061" w:rsidP="00DC35EF">
            <w:pPr>
              <w:ind w:left="284"/>
              <w:rPr>
                <w:lang w:eastAsia="lv-LV"/>
              </w:rPr>
            </w:pPr>
          </w:p>
        </w:tc>
        <w:tc>
          <w:tcPr>
            <w:tcW w:w="2398" w:type="dxa"/>
            <w:tcBorders>
              <w:top w:val="nil"/>
              <w:left w:val="nil"/>
              <w:bottom w:val="single" w:sz="4" w:space="0" w:color="auto"/>
              <w:right w:val="nil"/>
            </w:tcBorders>
            <w:shd w:val="clear" w:color="auto" w:fill="auto"/>
            <w:noWrap/>
            <w:vAlign w:val="bottom"/>
          </w:tcPr>
          <w:p w:rsidR="00890061" w:rsidRPr="00634C8B" w:rsidRDefault="00890061" w:rsidP="00DC35EF">
            <w:pPr>
              <w:ind w:left="284"/>
              <w:rPr>
                <w:lang w:eastAsia="lv-LV"/>
              </w:rPr>
            </w:pPr>
            <w:r w:rsidRPr="00634C8B">
              <w:rPr>
                <w:lang w:eastAsia="lv-LV"/>
              </w:rPr>
              <w:t> </w:t>
            </w:r>
          </w:p>
        </w:tc>
        <w:tc>
          <w:tcPr>
            <w:tcW w:w="283" w:type="dxa"/>
            <w:tcBorders>
              <w:top w:val="nil"/>
              <w:left w:val="nil"/>
              <w:bottom w:val="nil"/>
              <w:right w:val="nil"/>
            </w:tcBorders>
            <w:shd w:val="clear" w:color="auto" w:fill="auto"/>
            <w:noWrap/>
            <w:vAlign w:val="bottom"/>
          </w:tcPr>
          <w:p w:rsidR="00890061" w:rsidRPr="00634C8B" w:rsidRDefault="00890061" w:rsidP="00DC35EF">
            <w:pPr>
              <w:ind w:left="284"/>
              <w:rPr>
                <w:lang w:eastAsia="lv-LV"/>
              </w:rPr>
            </w:pPr>
          </w:p>
        </w:tc>
        <w:tc>
          <w:tcPr>
            <w:tcW w:w="2410" w:type="dxa"/>
            <w:tcBorders>
              <w:top w:val="nil"/>
              <w:left w:val="nil"/>
              <w:bottom w:val="single" w:sz="4" w:space="0" w:color="auto"/>
              <w:right w:val="nil"/>
            </w:tcBorders>
            <w:shd w:val="clear" w:color="auto" w:fill="auto"/>
            <w:noWrap/>
            <w:vAlign w:val="bottom"/>
          </w:tcPr>
          <w:p w:rsidR="00890061" w:rsidRPr="00634C8B" w:rsidRDefault="00890061" w:rsidP="00DC35EF">
            <w:pPr>
              <w:ind w:left="284"/>
              <w:rPr>
                <w:lang w:eastAsia="lv-LV"/>
              </w:rPr>
            </w:pPr>
            <w:r w:rsidRPr="00634C8B">
              <w:rPr>
                <w:lang w:eastAsia="lv-LV"/>
              </w:rPr>
              <w:t> </w:t>
            </w:r>
          </w:p>
        </w:tc>
      </w:tr>
      <w:tr w:rsidR="00890061" w:rsidRPr="00634C8B" w:rsidTr="00DC35EF">
        <w:trPr>
          <w:cantSplit/>
          <w:trHeight w:val="315"/>
        </w:trPr>
        <w:tc>
          <w:tcPr>
            <w:tcW w:w="3843" w:type="dxa"/>
            <w:tcBorders>
              <w:top w:val="nil"/>
              <w:left w:val="nil"/>
              <w:bottom w:val="nil"/>
              <w:right w:val="nil"/>
            </w:tcBorders>
            <w:shd w:val="clear" w:color="auto" w:fill="auto"/>
          </w:tcPr>
          <w:p w:rsidR="00890061" w:rsidRPr="00634C8B" w:rsidRDefault="00890061" w:rsidP="00DC35EF">
            <w:pPr>
              <w:ind w:left="284"/>
              <w:jc w:val="center"/>
              <w:rPr>
                <w:i/>
                <w:lang w:eastAsia="lv-LV"/>
              </w:rPr>
            </w:pPr>
            <w:r w:rsidRPr="00634C8B">
              <w:rPr>
                <w:i/>
                <w:lang w:eastAsia="lv-LV"/>
              </w:rPr>
              <w:t xml:space="preserve"> (Pilnvarotās personas amata nosaukums)</w:t>
            </w:r>
          </w:p>
        </w:tc>
        <w:tc>
          <w:tcPr>
            <w:tcW w:w="280" w:type="dxa"/>
            <w:tcBorders>
              <w:top w:val="nil"/>
              <w:left w:val="nil"/>
              <w:bottom w:val="nil"/>
              <w:right w:val="nil"/>
            </w:tcBorders>
            <w:shd w:val="clear" w:color="auto" w:fill="auto"/>
            <w:noWrap/>
            <w:vAlign w:val="bottom"/>
          </w:tcPr>
          <w:p w:rsidR="00890061" w:rsidRPr="00634C8B" w:rsidRDefault="00890061" w:rsidP="00DC35EF">
            <w:pPr>
              <w:ind w:left="284"/>
              <w:rPr>
                <w:i/>
                <w:lang w:eastAsia="lv-LV"/>
              </w:rPr>
            </w:pPr>
          </w:p>
        </w:tc>
        <w:tc>
          <w:tcPr>
            <w:tcW w:w="2398" w:type="dxa"/>
            <w:tcBorders>
              <w:top w:val="nil"/>
              <w:left w:val="nil"/>
              <w:bottom w:val="nil"/>
              <w:right w:val="nil"/>
            </w:tcBorders>
            <w:shd w:val="clear" w:color="auto" w:fill="auto"/>
          </w:tcPr>
          <w:p w:rsidR="00890061" w:rsidRPr="00634C8B" w:rsidRDefault="00890061" w:rsidP="00DC35EF">
            <w:pPr>
              <w:ind w:left="284"/>
              <w:jc w:val="center"/>
              <w:rPr>
                <w:i/>
                <w:lang w:eastAsia="lv-LV"/>
              </w:rPr>
            </w:pPr>
            <w:r w:rsidRPr="00634C8B">
              <w:rPr>
                <w:i/>
                <w:lang w:eastAsia="lv-LV"/>
              </w:rPr>
              <w:t>(Personiskais paraksts)</w:t>
            </w:r>
          </w:p>
        </w:tc>
        <w:tc>
          <w:tcPr>
            <w:tcW w:w="283" w:type="dxa"/>
            <w:tcBorders>
              <w:top w:val="nil"/>
              <w:left w:val="nil"/>
              <w:bottom w:val="nil"/>
              <w:right w:val="nil"/>
            </w:tcBorders>
            <w:shd w:val="clear" w:color="auto" w:fill="auto"/>
            <w:noWrap/>
            <w:vAlign w:val="bottom"/>
          </w:tcPr>
          <w:p w:rsidR="00890061" w:rsidRPr="00634C8B" w:rsidRDefault="00890061" w:rsidP="00DC35EF">
            <w:pPr>
              <w:ind w:left="284"/>
              <w:rPr>
                <w:i/>
                <w:lang w:eastAsia="lv-LV"/>
              </w:rPr>
            </w:pPr>
          </w:p>
        </w:tc>
        <w:tc>
          <w:tcPr>
            <w:tcW w:w="2410" w:type="dxa"/>
            <w:tcBorders>
              <w:top w:val="nil"/>
              <w:left w:val="nil"/>
              <w:bottom w:val="nil"/>
              <w:right w:val="nil"/>
            </w:tcBorders>
            <w:shd w:val="clear" w:color="auto" w:fill="auto"/>
          </w:tcPr>
          <w:p w:rsidR="00890061" w:rsidRPr="00634C8B" w:rsidRDefault="00890061" w:rsidP="00DC35EF">
            <w:pPr>
              <w:ind w:left="284"/>
              <w:jc w:val="center"/>
              <w:rPr>
                <w:i/>
                <w:lang w:eastAsia="lv-LV"/>
              </w:rPr>
            </w:pPr>
            <w:r w:rsidRPr="00634C8B">
              <w:rPr>
                <w:i/>
                <w:lang w:eastAsia="lv-LV"/>
              </w:rPr>
              <w:t>(Paraksta atšifrējums)</w:t>
            </w:r>
          </w:p>
        </w:tc>
      </w:tr>
      <w:tr w:rsidR="00890061" w:rsidRPr="00634C8B" w:rsidTr="00DC35EF">
        <w:trPr>
          <w:trHeight w:val="315"/>
        </w:trPr>
        <w:tc>
          <w:tcPr>
            <w:tcW w:w="3843" w:type="dxa"/>
            <w:tcBorders>
              <w:top w:val="nil"/>
              <w:left w:val="nil"/>
              <w:bottom w:val="nil"/>
              <w:right w:val="nil"/>
            </w:tcBorders>
            <w:shd w:val="clear" w:color="auto" w:fill="auto"/>
            <w:noWrap/>
            <w:vAlign w:val="bottom"/>
          </w:tcPr>
          <w:p w:rsidR="00890061" w:rsidRPr="00634C8B" w:rsidRDefault="00FD3591" w:rsidP="00FD3591">
            <w:pPr>
              <w:rPr>
                <w:lang w:eastAsia="lv-LV"/>
              </w:rPr>
            </w:pPr>
            <w:r>
              <w:rPr>
                <w:lang w:eastAsia="lv-LV"/>
              </w:rPr>
              <w:t>2</w:t>
            </w:r>
            <w:r w:rsidR="00E870E6" w:rsidRPr="00634C8B">
              <w:rPr>
                <w:lang w:eastAsia="lv-LV"/>
              </w:rPr>
              <w:t>017</w:t>
            </w:r>
            <w:r w:rsidR="00890061" w:rsidRPr="00634C8B">
              <w:rPr>
                <w:lang w:eastAsia="lv-LV"/>
              </w:rPr>
              <w:t>.gada ___._______________</w:t>
            </w:r>
          </w:p>
        </w:tc>
        <w:tc>
          <w:tcPr>
            <w:tcW w:w="2678" w:type="dxa"/>
            <w:gridSpan w:val="2"/>
            <w:tcBorders>
              <w:top w:val="nil"/>
              <w:left w:val="nil"/>
              <w:bottom w:val="nil"/>
              <w:right w:val="nil"/>
            </w:tcBorders>
            <w:shd w:val="clear" w:color="auto" w:fill="auto"/>
            <w:noWrap/>
            <w:vAlign w:val="bottom"/>
          </w:tcPr>
          <w:p w:rsidR="00890061" w:rsidRPr="00634C8B" w:rsidRDefault="00890061" w:rsidP="00DC35EF">
            <w:pPr>
              <w:ind w:left="284"/>
              <w:rPr>
                <w:lang w:eastAsia="lv-LV"/>
              </w:rPr>
            </w:pPr>
          </w:p>
        </w:tc>
        <w:tc>
          <w:tcPr>
            <w:tcW w:w="283" w:type="dxa"/>
            <w:tcBorders>
              <w:top w:val="nil"/>
              <w:left w:val="nil"/>
              <w:bottom w:val="nil"/>
              <w:right w:val="nil"/>
            </w:tcBorders>
            <w:shd w:val="clear" w:color="auto" w:fill="auto"/>
            <w:noWrap/>
            <w:vAlign w:val="bottom"/>
          </w:tcPr>
          <w:p w:rsidR="00890061" w:rsidRPr="00634C8B" w:rsidRDefault="00890061" w:rsidP="00DC35EF">
            <w:pPr>
              <w:ind w:left="284"/>
              <w:rPr>
                <w:lang w:eastAsia="lv-LV"/>
              </w:rPr>
            </w:pPr>
          </w:p>
        </w:tc>
        <w:tc>
          <w:tcPr>
            <w:tcW w:w="2410" w:type="dxa"/>
            <w:tcBorders>
              <w:top w:val="nil"/>
              <w:left w:val="nil"/>
              <w:bottom w:val="nil"/>
              <w:right w:val="nil"/>
            </w:tcBorders>
            <w:shd w:val="clear" w:color="auto" w:fill="auto"/>
            <w:noWrap/>
            <w:vAlign w:val="bottom"/>
          </w:tcPr>
          <w:p w:rsidR="00890061" w:rsidRPr="00634C8B" w:rsidRDefault="00890061" w:rsidP="00DC35EF">
            <w:pPr>
              <w:ind w:left="284"/>
              <w:rPr>
                <w:lang w:eastAsia="lv-LV"/>
              </w:rPr>
            </w:pPr>
          </w:p>
        </w:tc>
      </w:tr>
    </w:tbl>
    <w:p w:rsidR="00890061" w:rsidRPr="00634C8B" w:rsidRDefault="00890061" w:rsidP="00890061">
      <w:pPr>
        <w:jc w:val="right"/>
      </w:pPr>
    </w:p>
    <w:p w:rsidR="00890061" w:rsidRPr="00DE7B11" w:rsidRDefault="00890061" w:rsidP="00890061">
      <w:pPr>
        <w:jc w:val="right"/>
        <w:rPr>
          <w:b/>
        </w:rPr>
      </w:pPr>
      <w:bookmarkStart w:id="45" w:name="OLE_LINK15"/>
      <w:r w:rsidRPr="00DE7B11">
        <w:rPr>
          <w:b/>
        </w:rPr>
        <w:lastRenderedPageBreak/>
        <w:t>Pielikums Nr.2</w:t>
      </w:r>
    </w:p>
    <w:p w:rsidR="00FD3591" w:rsidRPr="00DE7B11" w:rsidRDefault="00FD3591" w:rsidP="00FD3591">
      <w:pPr>
        <w:jc w:val="right"/>
        <w:rPr>
          <w:b/>
          <w:iCs/>
          <w:lang w:eastAsia="lv-LV"/>
        </w:rPr>
      </w:pPr>
      <w:r w:rsidRPr="00DE7B11">
        <w:rPr>
          <w:b/>
        </w:rPr>
        <w:t>Atklātam konkursam „</w:t>
      </w:r>
      <w:r w:rsidRPr="00DE7B11">
        <w:rPr>
          <w:iCs/>
          <w:lang w:eastAsia="lv-LV"/>
        </w:rPr>
        <w:t xml:space="preserve"> </w:t>
      </w:r>
      <w:r w:rsidR="005E5546">
        <w:rPr>
          <w:b/>
          <w:iCs/>
          <w:lang w:eastAsia="lv-LV"/>
        </w:rPr>
        <w:t>Dabasgāzes piegāde ēkām</w:t>
      </w:r>
    </w:p>
    <w:p w:rsidR="00FD3591" w:rsidRPr="00DE7B11" w:rsidRDefault="00DE7B11" w:rsidP="00FD3591">
      <w:pPr>
        <w:jc w:val="right"/>
        <w:rPr>
          <w:b/>
          <w:iCs/>
          <w:lang w:eastAsia="lv-LV"/>
        </w:rPr>
      </w:pPr>
      <w:r>
        <w:rPr>
          <w:b/>
          <w:iCs/>
          <w:lang w:eastAsia="lv-LV"/>
        </w:rPr>
        <w:t>Jūrmalā, Edinburgas prospektā 7</w:t>
      </w:r>
      <w:r w:rsidR="00D5362F">
        <w:rPr>
          <w:b/>
          <w:iCs/>
          <w:lang w:eastAsia="lv-LV"/>
        </w:rPr>
        <w:t>5</w:t>
      </w:r>
      <w:r>
        <w:rPr>
          <w:b/>
          <w:iCs/>
          <w:lang w:eastAsia="lv-LV"/>
        </w:rPr>
        <w:t>, Rīgā, Baldones ielā 1B,</w:t>
      </w:r>
    </w:p>
    <w:p w:rsidR="00FD3591" w:rsidRPr="00DE7B11" w:rsidRDefault="00FD3591" w:rsidP="00FD3591">
      <w:pPr>
        <w:jc w:val="right"/>
        <w:rPr>
          <w:b/>
        </w:rPr>
      </w:pPr>
      <w:r w:rsidRPr="00DE7B11">
        <w:rPr>
          <w:b/>
          <w:iCs/>
          <w:lang w:eastAsia="lv-LV"/>
        </w:rPr>
        <w:t>Valmierā, Tērbatas ielā 13 un Jelgavā, Akadēmijas ielā 9</w:t>
      </w:r>
      <w:r w:rsidRPr="00DE7B11">
        <w:rPr>
          <w:b/>
        </w:rPr>
        <w:t>”,</w:t>
      </w:r>
    </w:p>
    <w:p w:rsidR="00FD3591" w:rsidRPr="00DE7B11" w:rsidRDefault="00FD3591" w:rsidP="00FD3591">
      <w:pPr>
        <w:jc w:val="right"/>
        <w:rPr>
          <w:b/>
        </w:rPr>
      </w:pPr>
      <w:r w:rsidRPr="00DE7B11">
        <w:rPr>
          <w:b/>
        </w:rPr>
        <w:t>Identifikācijas Nr. TNA 2017/10</w:t>
      </w:r>
    </w:p>
    <w:p w:rsidR="00FD3591" w:rsidRDefault="00FD3591" w:rsidP="00553846">
      <w:pPr>
        <w:rPr>
          <w:rStyle w:val="Izteiksmgs"/>
        </w:rPr>
      </w:pPr>
    </w:p>
    <w:p w:rsidR="00890061" w:rsidRPr="00634C8B" w:rsidRDefault="00890061" w:rsidP="00890061">
      <w:pPr>
        <w:jc w:val="center"/>
        <w:rPr>
          <w:rStyle w:val="Izteiksmgs"/>
        </w:rPr>
      </w:pPr>
      <w:r w:rsidRPr="00634C8B">
        <w:rPr>
          <w:rStyle w:val="Izteiksmgs"/>
        </w:rPr>
        <w:t>Tehniskā specifikācija</w:t>
      </w:r>
    </w:p>
    <w:p w:rsidR="00890061" w:rsidRPr="00634C8B" w:rsidRDefault="00890061" w:rsidP="00890061">
      <w:pPr>
        <w:rPr>
          <w:rStyle w:val="Izteiksmgs"/>
          <w:b w:val="0"/>
        </w:rPr>
      </w:pPr>
    </w:p>
    <w:p w:rsidR="00890061" w:rsidRPr="00315C4C" w:rsidRDefault="00315C4C" w:rsidP="00315C4C">
      <w:pPr>
        <w:jc w:val="both"/>
        <w:rPr>
          <w:rStyle w:val="Izteiksmgs"/>
        </w:rPr>
      </w:pPr>
      <w:r w:rsidRPr="00315C4C">
        <w:rPr>
          <w:rStyle w:val="Izteiksmgs"/>
        </w:rPr>
        <w:t>Dabasgāzi patērējošie gazificēti objekti un pielīgtais dabasgāzes daudzums*</w:t>
      </w:r>
    </w:p>
    <w:p w:rsidR="00315C4C" w:rsidRPr="00553846" w:rsidRDefault="00315C4C" w:rsidP="00C906BE">
      <w:pPr>
        <w:jc w:val="both"/>
        <w:rPr>
          <w:rStyle w:val="Izteiksmgs"/>
          <w:b w:val="0"/>
        </w:rPr>
      </w:pPr>
    </w:p>
    <w:p w:rsidR="00315C4C" w:rsidRPr="00634C8B" w:rsidRDefault="00315C4C" w:rsidP="00C906BE">
      <w:pPr>
        <w:jc w:val="both"/>
      </w:pPr>
    </w:p>
    <w:tbl>
      <w:tblPr>
        <w:tblW w:w="9116" w:type="dxa"/>
        <w:tblInd w:w="93" w:type="dxa"/>
        <w:tblLayout w:type="fixed"/>
        <w:tblLook w:val="0000" w:firstRow="0" w:lastRow="0" w:firstColumn="0" w:lastColumn="0" w:noHBand="0" w:noVBand="0"/>
      </w:tblPr>
      <w:tblGrid>
        <w:gridCol w:w="5431"/>
        <w:gridCol w:w="3685"/>
      </w:tblGrid>
      <w:tr w:rsidR="00315C4C" w:rsidRPr="00634C8B" w:rsidTr="00315C4C">
        <w:trPr>
          <w:trHeight w:val="276"/>
        </w:trPr>
        <w:tc>
          <w:tcPr>
            <w:tcW w:w="5431"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15C4C" w:rsidRPr="00634C8B" w:rsidRDefault="00315C4C" w:rsidP="00DC35EF">
            <w:pPr>
              <w:jc w:val="center"/>
              <w:rPr>
                <w:b/>
                <w:bCs/>
              </w:rPr>
            </w:pPr>
            <w:r w:rsidRPr="00634C8B">
              <w:rPr>
                <w:b/>
                <w:bCs/>
              </w:rPr>
              <w:t>OBJEKTS</w:t>
            </w:r>
          </w:p>
        </w:tc>
        <w:tc>
          <w:tcPr>
            <w:tcW w:w="368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315C4C" w:rsidRPr="00634C8B" w:rsidRDefault="006E0A7F" w:rsidP="00DC35EF">
            <w:pPr>
              <w:jc w:val="center"/>
              <w:rPr>
                <w:b/>
                <w:bCs/>
              </w:rPr>
            </w:pPr>
            <w:r>
              <w:rPr>
                <w:b/>
                <w:bCs/>
                <w:color w:val="000000"/>
              </w:rPr>
              <w:t>Pare</w:t>
            </w:r>
            <w:r w:rsidR="00DD4DF2">
              <w:rPr>
                <w:b/>
                <w:bCs/>
                <w:color w:val="000000"/>
              </w:rPr>
              <w:t xml:space="preserve">dzamais dabasgāzes apjoms </w:t>
            </w:r>
            <w:r>
              <w:rPr>
                <w:b/>
                <w:bCs/>
                <w:color w:val="000000"/>
              </w:rPr>
              <w:t>gadā</w:t>
            </w:r>
            <w:r w:rsidR="00DD4DF2">
              <w:rPr>
                <w:b/>
                <w:bCs/>
                <w:color w:val="000000"/>
              </w:rPr>
              <w:t xml:space="preserve"> (12 mēnešos)</w:t>
            </w:r>
            <w:r>
              <w:rPr>
                <w:b/>
                <w:bCs/>
                <w:color w:val="000000"/>
              </w:rPr>
              <w:t>, m</w:t>
            </w:r>
            <w:r w:rsidRPr="003A36B6">
              <w:rPr>
                <w:vertAlign w:val="superscript"/>
              </w:rPr>
              <w:t>3</w:t>
            </w:r>
          </w:p>
        </w:tc>
      </w:tr>
      <w:tr w:rsidR="00315C4C" w:rsidRPr="00634C8B" w:rsidTr="00315C4C">
        <w:trPr>
          <w:trHeight w:val="277"/>
        </w:trPr>
        <w:tc>
          <w:tcPr>
            <w:tcW w:w="5431" w:type="dxa"/>
            <w:vMerge/>
            <w:tcBorders>
              <w:top w:val="single" w:sz="4" w:space="0" w:color="auto"/>
              <w:left w:val="single" w:sz="4" w:space="0" w:color="auto"/>
              <w:bottom w:val="single" w:sz="4" w:space="0" w:color="auto"/>
              <w:right w:val="single" w:sz="4" w:space="0" w:color="auto"/>
            </w:tcBorders>
            <w:vAlign w:val="center"/>
          </w:tcPr>
          <w:p w:rsidR="00315C4C" w:rsidRPr="00634C8B" w:rsidRDefault="00315C4C" w:rsidP="00DC35EF">
            <w:pPr>
              <w:rPr>
                <w:b/>
                <w:bCs/>
              </w:rPr>
            </w:pPr>
          </w:p>
        </w:tc>
        <w:tc>
          <w:tcPr>
            <w:tcW w:w="3685" w:type="dxa"/>
            <w:vMerge/>
            <w:tcBorders>
              <w:top w:val="single" w:sz="4" w:space="0" w:color="auto"/>
              <w:left w:val="single" w:sz="4" w:space="0" w:color="auto"/>
              <w:bottom w:val="single" w:sz="4" w:space="0" w:color="auto"/>
              <w:right w:val="single" w:sz="4" w:space="0" w:color="auto"/>
            </w:tcBorders>
            <w:vAlign w:val="center"/>
          </w:tcPr>
          <w:p w:rsidR="00315C4C" w:rsidRPr="00634C8B" w:rsidRDefault="00315C4C" w:rsidP="00DC35EF">
            <w:pPr>
              <w:rPr>
                <w:b/>
                <w:bCs/>
              </w:rPr>
            </w:pPr>
          </w:p>
        </w:tc>
      </w:tr>
      <w:tr w:rsidR="00315C4C" w:rsidRPr="00634C8B" w:rsidTr="00315C4C">
        <w:trPr>
          <w:trHeight w:val="284"/>
        </w:trPr>
        <w:tc>
          <w:tcPr>
            <w:tcW w:w="5431" w:type="dxa"/>
            <w:tcBorders>
              <w:top w:val="nil"/>
              <w:left w:val="single" w:sz="4" w:space="0" w:color="auto"/>
              <w:bottom w:val="single" w:sz="4" w:space="0" w:color="auto"/>
              <w:right w:val="single" w:sz="4" w:space="0" w:color="auto"/>
            </w:tcBorders>
            <w:shd w:val="clear" w:color="auto" w:fill="auto"/>
            <w:noWrap/>
            <w:vAlign w:val="center"/>
          </w:tcPr>
          <w:p w:rsidR="00315C4C" w:rsidRPr="00634C8B" w:rsidRDefault="00315C4C" w:rsidP="00DC35EF">
            <w:r w:rsidRPr="00634C8B">
              <w:t>Jelgava, Akadēmijas iela 9</w:t>
            </w:r>
          </w:p>
        </w:tc>
        <w:tc>
          <w:tcPr>
            <w:tcW w:w="3685" w:type="dxa"/>
            <w:tcBorders>
              <w:top w:val="nil"/>
              <w:left w:val="nil"/>
              <w:bottom w:val="single" w:sz="4" w:space="0" w:color="auto"/>
              <w:right w:val="single" w:sz="4" w:space="0" w:color="auto"/>
            </w:tcBorders>
            <w:shd w:val="clear" w:color="auto" w:fill="auto"/>
            <w:noWrap/>
            <w:vAlign w:val="center"/>
          </w:tcPr>
          <w:p w:rsidR="00315C4C" w:rsidRPr="00634C8B" w:rsidRDefault="00315C4C" w:rsidP="003B1663">
            <w:pPr>
              <w:jc w:val="right"/>
            </w:pPr>
            <w:r>
              <w:t>29 000</w:t>
            </w:r>
          </w:p>
        </w:tc>
      </w:tr>
      <w:tr w:rsidR="00315C4C" w:rsidRPr="00634C8B" w:rsidTr="00315C4C">
        <w:trPr>
          <w:trHeight w:val="284"/>
        </w:trPr>
        <w:tc>
          <w:tcPr>
            <w:tcW w:w="5431" w:type="dxa"/>
            <w:tcBorders>
              <w:top w:val="nil"/>
              <w:left w:val="single" w:sz="4" w:space="0" w:color="auto"/>
              <w:bottom w:val="single" w:sz="4" w:space="0" w:color="auto"/>
              <w:right w:val="single" w:sz="4" w:space="0" w:color="auto"/>
            </w:tcBorders>
            <w:shd w:val="clear" w:color="auto" w:fill="auto"/>
            <w:noWrap/>
            <w:vAlign w:val="center"/>
          </w:tcPr>
          <w:p w:rsidR="00315C4C" w:rsidRPr="00634C8B" w:rsidRDefault="00315C4C" w:rsidP="00DC35EF">
            <w:r w:rsidRPr="00634C8B">
              <w:t>Jūrmala, Edinburgas prospekts 75</w:t>
            </w:r>
          </w:p>
        </w:tc>
        <w:tc>
          <w:tcPr>
            <w:tcW w:w="3685" w:type="dxa"/>
            <w:tcBorders>
              <w:top w:val="nil"/>
              <w:left w:val="nil"/>
              <w:bottom w:val="single" w:sz="4" w:space="0" w:color="auto"/>
              <w:right w:val="single" w:sz="4" w:space="0" w:color="auto"/>
            </w:tcBorders>
            <w:shd w:val="clear" w:color="auto" w:fill="auto"/>
            <w:noWrap/>
            <w:vAlign w:val="center"/>
          </w:tcPr>
          <w:p w:rsidR="00315C4C" w:rsidRPr="00634C8B" w:rsidRDefault="00315C4C" w:rsidP="003B1663">
            <w:pPr>
              <w:jc w:val="right"/>
            </w:pPr>
            <w:r>
              <w:t>28 000</w:t>
            </w:r>
          </w:p>
        </w:tc>
      </w:tr>
      <w:tr w:rsidR="00315C4C" w:rsidRPr="00634C8B" w:rsidTr="00315C4C">
        <w:trPr>
          <w:trHeight w:val="284"/>
        </w:trPr>
        <w:tc>
          <w:tcPr>
            <w:tcW w:w="5431" w:type="dxa"/>
            <w:tcBorders>
              <w:top w:val="nil"/>
              <w:left w:val="single" w:sz="4" w:space="0" w:color="auto"/>
              <w:bottom w:val="single" w:sz="4" w:space="0" w:color="auto"/>
              <w:right w:val="single" w:sz="4" w:space="0" w:color="auto"/>
            </w:tcBorders>
            <w:shd w:val="clear" w:color="auto" w:fill="auto"/>
            <w:noWrap/>
            <w:vAlign w:val="center"/>
          </w:tcPr>
          <w:p w:rsidR="00315C4C" w:rsidRPr="00634C8B" w:rsidRDefault="00315C4C" w:rsidP="00DC35EF">
            <w:r w:rsidRPr="00634C8B">
              <w:t>Valmiera, Tērbatas iela 13</w:t>
            </w:r>
          </w:p>
        </w:tc>
        <w:tc>
          <w:tcPr>
            <w:tcW w:w="3685" w:type="dxa"/>
            <w:tcBorders>
              <w:top w:val="nil"/>
              <w:left w:val="nil"/>
              <w:bottom w:val="single" w:sz="4" w:space="0" w:color="auto"/>
              <w:right w:val="single" w:sz="4" w:space="0" w:color="auto"/>
            </w:tcBorders>
            <w:shd w:val="clear" w:color="auto" w:fill="auto"/>
            <w:noWrap/>
            <w:vAlign w:val="center"/>
          </w:tcPr>
          <w:p w:rsidR="00315C4C" w:rsidRPr="00634C8B" w:rsidRDefault="00315C4C" w:rsidP="003B1663">
            <w:pPr>
              <w:jc w:val="right"/>
            </w:pPr>
            <w:r>
              <w:t>54 000</w:t>
            </w:r>
          </w:p>
        </w:tc>
      </w:tr>
      <w:tr w:rsidR="00315C4C" w:rsidRPr="00634C8B" w:rsidTr="00315C4C">
        <w:trPr>
          <w:trHeight w:val="284"/>
        </w:trPr>
        <w:tc>
          <w:tcPr>
            <w:tcW w:w="5431" w:type="dxa"/>
            <w:tcBorders>
              <w:top w:val="nil"/>
              <w:left w:val="single" w:sz="4" w:space="0" w:color="auto"/>
              <w:bottom w:val="single" w:sz="4" w:space="0" w:color="auto"/>
              <w:right w:val="single" w:sz="4" w:space="0" w:color="auto"/>
            </w:tcBorders>
            <w:shd w:val="clear" w:color="auto" w:fill="auto"/>
            <w:noWrap/>
            <w:vAlign w:val="center"/>
          </w:tcPr>
          <w:p w:rsidR="00315C4C" w:rsidRPr="00634C8B" w:rsidRDefault="00315C4C" w:rsidP="00DC35EF">
            <w:r>
              <w:t>Rīga, Baldones iela 1B</w:t>
            </w:r>
          </w:p>
        </w:tc>
        <w:tc>
          <w:tcPr>
            <w:tcW w:w="3685" w:type="dxa"/>
            <w:tcBorders>
              <w:top w:val="nil"/>
              <w:left w:val="nil"/>
              <w:bottom w:val="single" w:sz="4" w:space="0" w:color="auto"/>
              <w:right w:val="single" w:sz="4" w:space="0" w:color="auto"/>
            </w:tcBorders>
            <w:shd w:val="clear" w:color="auto" w:fill="auto"/>
            <w:noWrap/>
            <w:vAlign w:val="center"/>
          </w:tcPr>
          <w:p w:rsidR="00315C4C" w:rsidRPr="00634C8B" w:rsidRDefault="00315C4C" w:rsidP="007C1580">
            <w:pPr>
              <w:jc w:val="right"/>
            </w:pPr>
            <w:r>
              <w:t>18 000</w:t>
            </w:r>
          </w:p>
        </w:tc>
      </w:tr>
      <w:tr w:rsidR="00890061" w:rsidRPr="00634C8B" w:rsidTr="00315C4C">
        <w:trPr>
          <w:trHeight w:val="284"/>
        </w:trPr>
        <w:tc>
          <w:tcPr>
            <w:tcW w:w="5431"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0061" w:rsidRPr="00634C8B" w:rsidRDefault="00890061" w:rsidP="00DC35EF">
            <w:pPr>
              <w:jc w:val="right"/>
              <w:rPr>
                <w:b/>
                <w:bCs/>
                <w:iCs/>
              </w:rPr>
            </w:pPr>
            <w:r w:rsidRPr="00634C8B">
              <w:rPr>
                <w:b/>
                <w:bCs/>
                <w:iCs/>
              </w:rPr>
              <w:t>KOPĀ:</w:t>
            </w:r>
          </w:p>
        </w:tc>
        <w:tc>
          <w:tcPr>
            <w:tcW w:w="3685"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0061" w:rsidRPr="00634C8B" w:rsidRDefault="00315C4C" w:rsidP="003B1663">
            <w:pPr>
              <w:jc w:val="right"/>
              <w:rPr>
                <w:b/>
                <w:bCs/>
              </w:rPr>
            </w:pPr>
            <w:r>
              <w:rPr>
                <w:b/>
                <w:bCs/>
              </w:rPr>
              <w:t>129 000**</w:t>
            </w:r>
          </w:p>
        </w:tc>
      </w:tr>
    </w:tbl>
    <w:p w:rsidR="00890061" w:rsidRPr="00634C8B" w:rsidRDefault="00890061" w:rsidP="00890061">
      <w:pPr>
        <w:jc w:val="both"/>
      </w:pPr>
    </w:p>
    <w:p w:rsidR="00890061" w:rsidRPr="00634C8B" w:rsidRDefault="00890061" w:rsidP="00890061">
      <w:pPr>
        <w:jc w:val="both"/>
      </w:pPr>
    </w:p>
    <w:p w:rsidR="00315C4C" w:rsidRDefault="00315C4C" w:rsidP="00315C4C">
      <w:pPr>
        <w:ind w:right="-143"/>
        <w:jc w:val="both"/>
      </w:pPr>
      <w:r>
        <w:t xml:space="preserve">* </w:t>
      </w:r>
      <w:r w:rsidRPr="00273CFF">
        <w:t xml:space="preserve">Norādītie apjomi ir uzskatāmi par prognozējamiem </w:t>
      </w:r>
      <w:r>
        <w:t>1 (viena) gada</w:t>
      </w:r>
      <w:r w:rsidRPr="00273CFF">
        <w:t xml:space="preserve"> apjomiem līguma darbības termiņā. Pasūtītājs ir tiesīgs </w:t>
      </w:r>
      <w:r>
        <w:t>iegādāties</w:t>
      </w:r>
      <w:r w:rsidRPr="00273CFF">
        <w:t xml:space="preserve"> tādu </w:t>
      </w:r>
      <w:r>
        <w:t>dabasgāzes apjomu</w:t>
      </w:r>
      <w:r w:rsidRPr="00273CFF">
        <w:t xml:space="preserve">, kāds nepieciešams </w:t>
      </w:r>
      <w:r>
        <w:t>Pasūtītāja struktūrvienību</w:t>
      </w:r>
      <w:r w:rsidRPr="00273CFF">
        <w:t xml:space="preserve"> darbības nodrošināšanai un samazināt vai palielināt norādīto apjomu</w:t>
      </w:r>
      <w:r>
        <w:t>, atkarībā no gada sezonas, laika apstākļiem.</w:t>
      </w:r>
    </w:p>
    <w:p w:rsidR="00890061" w:rsidRPr="00634C8B" w:rsidRDefault="00315C4C" w:rsidP="00890061">
      <w:pPr>
        <w:jc w:val="both"/>
      </w:pPr>
      <w:r w:rsidRPr="00315C4C">
        <w:rPr>
          <w:rStyle w:val="Izteiksmgs"/>
          <w:b w:val="0"/>
        </w:rPr>
        <w:t xml:space="preserve">** Norādītais apjoms ir aptuvenais (atbilstoši projektu </w:t>
      </w:r>
      <w:r w:rsidRPr="00CD1F92">
        <w:rPr>
          <w:rStyle w:val="Izteiksmgs"/>
          <w:b w:val="0"/>
        </w:rPr>
        <w:t>dokumentācijai)</w:t>
      </w:r>
    </w:p>
    <w:p w:rsidR="00890061" w:rsidRPr="00634C8B" w:rsidRDefault="00890061" w:rsidP="00890061">
      <w:pPr>
        <w:jc w:val="both"/>
      </w:pPr>
    </w:p>
    <w:p w:rsidR="00890061" w:rsidRPr="00634C8B" w:rsidRDefault="00890061" w:rsidP="00890061">
      <w:pPr>
        <w:jc w:val="both"/>
      </w:pPr>
    </w:p>
    <w:p w:rsidR="00890061" w:rsidRPr="00634C8B" w:rsidRDefault="00890061" w:rsidP="00890061">
      <w:pPr>
        <w:jc w:val="both"/>
      </w:pPr>
    </w:p>
    <w:p w:rsidR="00890061" w:rsidRPr="00634C8B" w:rsidRDefault="00890061" w:rsidP="00890061">
      <w:pPr>
        <w:jc w:val="both"/>
      </w:pPr>
    </w:p>
    <w:p w:rsidR="00890061" w:rsidRPr="00634C8B" w:rsidRDefault="00890061" w:rsidP="00890061">
      <w:pPr>
        <w:jc w:val="both"/>
      </w:pPr>
    </w:p>
    <w:p w:rsidR="00890061" w:rsidRPr="00634C8B" w:rsidRDefault="00890061" w:rsidP="00890061">
      <w:pPr>
        <w:jc w:val="both"/>
      </w:pPr>
    </w:p>
    <w:p w:rsidR="00890061" w:rsidRPr="00634C8B" w:rsidRDefault="00890061" w:rsidP="00890061">
      <w:pPr>
        <w:jc w:val="both"/>
      </w:pPr>
    </w:p>
    <w:p w:rsidR="00890061" w:rsidRPr="00634C8B" w:rsidRDefault="00890061" w:rsidP="00890061">
      <w:pPr>
        <w:jc w:val="both"/>
      </w:pPr>
    </w:p>
    <w:p w:rsidR="00890061" w:rsidRPr="00634C8B" w:rsidRDefault="00890061" w:rsidP="00890061">
      <w:pPr>
        <w:jc w:val="both"/>
      </w:pPr>
    </w:p>
    <w:p w:rsidR="00890061" w:rsidRPr="00634C8B" w:rsidRDefault="00890061" w:rsidP="00890061">
      <w:pPr>
        <w:jc w:val="both"/>
      </w:pPr>
    </w:p>
    <w:p w:rsidR="00890061" w:rsidRPr="00634C8B" w:rsidRDefault="00890061" w:rsidP="00890061">
      <w:pPr>
        <w:jc w:val="both"/>
      </w:pPr>
    </w:p>
    <w:p w:rsidR="00890061" w:rsidRDefault="00890061" w:rsidP="00890061">
      <w:pPr>
        <w:jc w:val="both"/>
      </w:pPr>
    </w:p>
    <w:p w:rsidR="00FD3591" w:rsidRPr="00634C8B" w:rsidRDefault="00FD3591" w:rsidP="00890061">
      <w:pPr>
        <w:jc w:val="both"/>
      </w:pPr>
    </w:p>
    <w:p w:rsidR="00890061" w:rsidRPr="00634C8B" w:rsidRDefault="00890061" w:rsidP="00890061">
      <w:pPr>
        <w:jc w:val="both"/>
      </w:pPr>
    </w:p>
    <w:p w:rsidR="00890061" w:rsidRPr="00634C8B" w:rsidRDefault="00890061" w:rsidP="00890061">
      <w:pPr>
        <w:jc w:val="both"/>
      </w:pPr>
    </w:p>
    <w:p w:rsidR="00890061" w:rsidRPr="00634C8B" w:rsidRDefault="00890061" w:rsidP="00890061">
      <w:pPr>
        <w:jc w:val="both"/>
      </w:pPr>
    </w:p>
    <w:p w:rsidR="00890061" w:rsidRPr="00634C8B" w:rsidRDefault="00890061" w:rsidP="00890061">
      <w:pPr>
        <w:jc w:val="both"/>
      </w:pPr>
    </w:p>
    <w:p w:rsidR="00890061" w:rsidRPr="00634C8B" w:rsidRDefault="00890061" w:rsidP="00890061">
      <w:pPr>
        <w:jc w:val="both"/>
      </w:pPr>
    </w:p>
    <w:p w:rsidR="00890061" w:rsidRPr="00634C8B" w:rsidRDefault="00890061" w:rsidP="00890061">
      <w:pPr>
        <w:jc w:val="both"/>
      </w:pPr>
    </w:p>
    <w:p w:rsidR="00890061" w:rsidRDefault="00890061" w:rsidP="00890061">
      <w:pPr>
        <w:jc w:val="both"/>
      </w:pPr>
    </w:p>
    <w:p w:rsidR="00553846" w:rsidRDefault="00553846" w:rsidP="00890061">
      <w:pPr>
        <w:jc w:val="both"/>
      </w:pPr>
    </w:p>
    <w:p w:rsidR="00553846" w:rsidRDefault="00553846" w:rsidP="00890061">
      <w:pPr>
        <w:jc w:val="both"/>
      </w:pPr>
    </w:p>
    <w:p w:rsidR="00553846" w:rsidRPr="00634C8B" w:rsidRDefault="00553846" w:rsidP="00890061">
      <w:pPr>
        <w:jc w:val="both"/>
      </w:pPr>
    </w:p>
    <w:p w:rsidR="00890061" w:rsidRPr="00634C8B" w:rsidRDefault="00890061" w:rsidP="00890061">
      <w:pPr>
        <w:jc w:val="both"/>
      </w:pPr>
    </w:p>
    <w:p w:rsidR="00890061" w:rsidRPr="00634C8B" w:rsidRDefault="00890061" w:rsidP="00890061">
      <w:pPr>
        <w:jc w:val="both"/>
      </w:pPr>
    </w:p>
    <w:p w:rsidR="00890061" w:rsidRDefault="00890061" w:rsidP="00890061">
      <w:pPr>
        <w:jc w:val="both"/>
      </w:pPr>
    </w:p>
    <w:p w:rsidR="00890061" w:rsidRPr="00634C8B" w:rsidRDefault="00890061" w:rsidP="00890061">
      <w:pPr>
        <w:jc w:val="both"/>
      </w:pPr>
    </w:p>
    <w:bookmarkEnd w:id="45"/>
    <w:p w:rsidR="00890061" w:rsidRPr="00DD4DF2" w:rsidRDefault="00890061" w:rsidP="00890061">
      <w:pPr>
        <w:jc w:val="right"/>
        <w:rPr>
          <w:b/>
        </w:rPr>
      </w:pPr>
      <w:r w:rsidRPr="00DD4DF2">
        <w:rPr>
          <w:b/>
        </w:rPr>
        <w:lastRenderedPageBreak/>
        <w:t>Pielikums Nr.3</w:t>
      </w:r>
    </w:p>
    <w:p w:rsidR="00FD3591" w:rsidRPr="00DD4DF2" w:rsidRDefault="00FD3591" w:rsidP="00FD3591">
      <w:pPr>
        <w:jc w:val="right"/>
        <w:rPr>
          <w:b/>
          <w:iCs/>
          <w:lang w:eastAsia="lv-LV"/>
        </w:rPr>
      </w:pPr>
      <w:r w:rsidRPr="00DD4DF2">
        <w:rPr>
          <w:b/>
        </w:rPr>
        <w:t>Atklātam konkursam „</w:t>
      </w:r>
      <w:r w:rsidRPr="00DD4DF2">
        <w:rPr>
          <w:iCs/>
          <w:lang w:eastAsia="lv-LV"/>
        </w:rPr>
        <w:t xml:space="preserve"> </w:t>
      </w:r>
      <w:r w:rsidR="005E5546">
        <w:rPr>
          <w:b/>
          <w:iCs/>
          <w:lang w:eastAsia="lv-LV"/>
        </w:rPr>
        <w:t>Dabasgāzes piegāde ēkām</w:t>
      </w:r>
    </w:p>
    <w:p w:rsidR="00FD3591" w:rsidRPr="00DD4DF2" w:rsidRDefault="00DD4DF2" w:rsidP="00FD3591">
      <w:pPr>
        <w:jc w:val="right"/>
        <w:rPr>
          <w:b/>
          <w:iCs/>
          <w:lang w:eastAsia="lv-LV"/>
        </w:rPr>
      </w:pPr>
      <w:r>
        <w:rPr>
          <w:b/>
          <w:iCs/>
          <w:lang w:eastAsia="lv-LV"/>
        </w:rPr>
        <w:t>Jūrmalā, Edinburgas prospektā 7</w:t>
      </w:r>
      <w:r w:rsidR="00D5362F">
        <w:rPr>
          <w:b/>
          <w:iCs/>
          <w:lang w:eastAsia="lv-LV"/>
        </w:rPr>
        <w:t>5</w:t>
      </w:r>
      <w:r>
        <w:rPr>
          <w:b/>
          <w:iCs/>
          <w:lang w:eastAsia="lv-LV"/>
        </w:rPr>
        <w:t>, Rīgā, Baldones ielā 1B,</w:t>
      </w:r>
    </w:p>
    <w:p w:rsidR="00FD3591" w:rsidRPr="00DD4DF2" w:rsidRDefault="00FD3591" w:rsidP="00FD3591">
      <w:pPr>
        <w:jc w:val="right"/>
        <w:rPr>
          <w:b/>
        </w:rPr>
      </w:pPr>
      <w:r w:rsidRPr="00DD4DF2">
        <w:rPr>
          <w:b/>
          <w:iCs/>
          <w:lang w:eastAsia="lv-LV"/>
        </w:rPr>
        <w:t>Valmierā, Tērbatas ielā 13 un Jelgavā, Akadēmijas ielā 9</w:t>
      </w:r>
      <w:r w:rsidRPr="00DD4DF2">
        <w:rPr>
          <w:b/>
        </w:rPr>
        <w:t>”,</w:t>
      </w:r>
    </w:p>
    <w:p w:rsidR="00FD3591" w:rsidRPr="00DD4DF2" w:rsidRDefault="00FD3591" w:rsidP="00FD3591">
      <w:pPr>
        <w:jc w:val="right"/>
        <w:rPr>
          <w:b/>
        </w:rPr>
      </w:pPr>
      <w:r w:rsidRPr="00DD4DF2">
        <w:rPr>
          <w:b/>
        </w:rPr>
        <w:t>Identifikācijas Nr. TNA 2017/10</w:t>
      </w:r>
    </w:p>
    <w:p w:rsidR="00890061" w:rsidRPr="00634C8B" w:rsidRDefault="00890061" w:rsidP="00C906BE">
      <w:pPr>
        <w:rPr>
          <w:b/>
        </w:rPr>
      </w:pPr>
    </w:p>
    <w:p w:rsidR="00BB1F00" w:rsidRPr="00634C8B" w:rsidRDefault="00BB1F00" w:rsidP="00BB1F00">
      <w:pPr>
        <w:jc w:val="center"/>
        <w:rPr>
          <w:b/>
        </w:rPr>
      </w:pPr>
      <w:r w:rsidRPr="009B23C1">
        <w:rPr>
          <w:b/>
          <w:color w:val="C00000"/>
        </w:rPr>
        <w:t>Finanšu piedāvājums</w:t>
      </w:r>
      <w:r w:rsidRPr="00634C8B">
        <w:rPr>
          <w:b/>
        </w:rPr>
        <w:t xml:space="preserve"> </w:t>
      </w:r>
    </w:p>
    <w:p w:rsidR="00BB1F00" w:rsidRPr="005E5546" w:rsidRDefault="00BB1F00" w:rsidP="00BB1F00">
      <w:pPr>
        <w:jc w:val="both"/>
        <w:rPr>
          <w:i/>
        </w:rPr>
      </w:pPr>
    </w:p>
    <w:p w:rsidR="00BB1F00" w:rsidRPr="009B23C1" w:rsidRDefault="005E5546" w:rsidP="00BB1F00">
      <w:pPr>
        <w:jc w:val="both"/>
        <w:rPr>
          <w:iCs/>
          <w:color w:val="C00000"/>
          <w:lang w:eastAsia="lv-LV"/>
        </w:rPr>
      </w:pPr>
      <w:r w:rsidRPr="009B23C1">
        <w:rPr>
          <w:color w:val="C00000"/>
        </w:rPr>
        <w:t>Saskaņā ar a</w:t>
      </w:r>
      <w:r w:rsidR="009B23C1" w:rsidRPr="009B23C1">
        <w:rPr>
          <w:color w:val="C00000"/>
        </w:rPr>
        <w:t>tklāta konkursa “</w:t>
      </w:r>
      <w:r w:rsidR="00BB1F00" w:rsidRPr="009B23C1">
        <w:rPr>
          <w:iCs/>
          <w:color w:val="C00000"/>
          <w:lang w:eastAsia="lv-LV"/>
        </w:rPr>
        <w:t xml:space="preserve">Dabasgāzes piegāde ēkām </w:t>
      </w:r>
      <w:r w:rsidR="009B23C1" w:rsidRPr="009B23C1">
        <w:rPr>
          <w:iCs/>
          <w:color w:val="C00000"/>
          <w:lang w:eastAsia="lv-LV"/>
        </w:rPr>
        <w:t>Jūrmalā, Edinburgas prospektā 7, Rīgā, Baldones ielā 1B,</w:t>
      </w:r>
      <w:r w:rsidR="00BB1F00" w:rsidRPr="009B23C1">
        <w:rPr>
          <w:iCs/>
          <w:color w:val="C00000"/>
          <w:lang w:eastAsia="lv-LV"/>
        </w:rPr>
        <w:t xml:space="preserve"> Valmierā, Tērbatas ielā 13 un Jelgavā, Akadēmijas ielā 9</w:t>
      </w:r>
      <w:r w:rsidR="00BB1F00" w:rsidRPr="009B23C1">
        <w:rPr>
          <w:color w:val="C00000"/>
        </w:rPr>
        <w:t>”,</w:t>
      </w:r>
      <w:r w:rsidR="00BB1F00" w:rsidRPr="009B23C1">
        <w:rPr>
          <w:iCs/>
          <w:color w:val="C00000"/>
          <w:lang w:eastAsia="lv-LV"/>
        </w:rPr>
        <w:t xml:space="preserve"> </w:t>
      </w:r>
      <w:r w:rsidR="009B23C1" w:rsidRPr="009B23C1">
        <w:rPr>
          <w:color w:val="C00000"/>
        </w:rPr>
        <w:t>i</w:t>
      </w:r>
      <w:r w:rsidR="00BB1F00" w:rsidRPr="009B23C1">
        <w:rPr>
          <w:color w:val="C00000"/>
        </w:rPr>
        <w:t>dentifikācijas Nr. TNA 2017/10</w:t>
      </w:r>
      <w:r w:rsidR="00BB1F00" w:rsidRPr="009B23C1">
        <w:rPr>
          <w:iCs/>
          <w:color w:val="C00000"/>
          <w:lang w:eastAsia="lv-LV"/>
        </w:rPr>
        <w:t xml:space="preserve"> </w:t>
      </w:r>
      <w:r w:rsidRPr="009B23C1">
        <w:rPr>
          <w:color w:val="C00000"/>
        </w:rPr>
        <w:t>n</w:t>
      </w:r>
      <w:r w:rsidR="00BB1F00" w:rsidRPr="009B23C1">
        <w:rPr>
          <w:color w:val="C00000"/>
        </w:rPr>
        <w:t xml:space="preserve">olikumu, __________________________________ (pretendenta nosaukums) </w:t>
      </w:r>
      <w:r w:rsidR="00553846" w:rsidRPr="009B23C1">
        <w:rPr>
          <w:color w:val="C00000"/>
        </w:rPr>
        <w:t>apstiprina</w:t>
      </w:r>
      <w:r w:rsidR="009B23C1" w:rsidRPr="009B23C1">
        <w:rPr>
          <w:color w:val="C00000"/>
        </w:rPr>
        <w:t>, ka piekrīt</w:t>
      </w:r>
      <w:r w:rsidRPr="009B23C1">
        <w:rPr>
          <w:color w:val="C00000"/>
        </w:rPr>
        <w:t xml:space="preserve"> i</w:t>
      </w:r>
      <w:r w:rsidR="00BB1F00" w:rsidRPr="009B23C1">
        <w:rPr>
          <w:color w:val="C00000"/>
        </w:rPr>
        <w:t xml:space="preserve">epirkuma noteikumiem, un </w:t>
      </w:r>
      <w:r w:rsidR="009B23C1" w:rsidRPr="009B23C1">
        <w:rPr>
          <w:color w:val="C00000"/>
        </w:rPr>
        <w:t>piedāvā</w:t>
      </w:r>
      <w:r w:rsidR="00BB1F00" w:rsidRPr="009B23C1">
        <w:rPr>
          <w:color w:val="C00000"/>
        </w:rPr>
        <w:t xml:space="preserve"> piegādāt dabasgāzi VAS “Tiesu namu aģentūras” vajadzībām </w:t>
      </w:r>
      <w:r w:rsidRPr="009B23C1">
        <w:rPr>
          <w:color w:val="C00000"/>
        </w:rPr>
        <w:t>visā i</w:t>
      </w:r>
      <w:r w:rsidR="00BB1F00" w:rsidRPr="009B23C1">
        <w:rPr>
          <w:color w:val="C00000"/>
        </w:rPr>
        <w:t xml:space="preserve">epirkuma </w:t>
      </w:r>
      <w:r w:rsidR="00D431FB" w:rsidRPr="009B23C1">
        <w:rPr>
          <w:color w:val="C00000"/>
        </w:rPr>
        <w:t xml:space="preserve">līguma darbības </w:t>
      </w:r>
      <w:r w:rsidRPr="009B23C1">
        <w:rPr>
          <w:color w:val="C00000"/>
        </w:rPr>
        <w:t xml:space="preserve">laikā </w:t>
      </w:r>
      <w:r w:rsidR="00D431FB" w:rsidRPr="009B23C1">
        <w:rPr>
          <w:color w:val="C00000"/>
        </w:rPr>
        <w:t>pa</w:t>
      </w:r>
      <w:r w:rsidR="00553846" w:rsidRPr="009B23C1">
        <w:rPr>
          <w:color w:val="C00000"/>
        </w:rPr>
        <w:t>r šādu cenu</w:t>
      </w:r>
      <w:r w:rsidR="00D431FB" w:rsidRPr="009B23C1">
        <w:rPr>
          <w:color w:val="C00000"/>
        </w:rPr>
        <w:t xml:space="preserve"> </w:t>
      </w:r>
      <w:r w:rsidR="00BB1F00" w:rsidRPr="009B23C1">
        <w:rPr>
          <w:color w:val="C00000"/>
        </w:rPr>
        <w:t>(</w:t>
      </w:r>
      <w:r w:rsidR="003E31F5" w:rsidRPr="009B23C1">
        <w:rPr>
          <w:color w:val="C00000"/>
        </w:rPr>
        <w:t>dabasgāzes cena pa</w:t>
      </w:r>
      <w:r w:rsidR="00D431FB" w:rsidRPr="009B23C1">
        <w:rPr>
          <w:color w:val="C00000"/>
        </w:rPr>
        <w:t xml:space="preserve">r 1 (vienu) kWh (cenā </w:t>
      </w:r>
      <w:r w:rsidR="00CD1F92" w:rsidRPr="009B23C1">
        <w:rPr>
          <w:color w:val="C00000"/>
        </w:rPr>
        <w:t xml:space="preserve">ir </w:t>
      </w:r>
      <w:r w:rsidR="00D431FB" w:rsidRPr="009B23C1">
        <w:rPr>
          <w:color w:val="C00000"/>
        </w:rPr>
        <w:t>iekļauts</w:t>
      </w:r>
      <w:r w:rsidR="003E31F5" w:rsidRPr="009B23C1">
        <w:rPr>
          <w:color w:val="C00000"/>
        </w:rPr>
        <w:t xml:space="preserve"> balansēšanas pakalpoj</w:t>
      </w:r>
      <w:r w:rsidR="00D431FB" w:rsidRPr="009B23C1">
        <w:rPr>
          <w:color w:val="C00000"/>
        </w:rPr>
        <w:t>ums un tirdzniecības komponente,</w:t>
      </w:r>
      <w:r w:rsidR="003E31F5" w:rsidRPr="009B23C1">
        <w:rPr>
          <w:color w:val="C00000"/>
        </w:rPr>
        <w:t xml:space="preserve"> bez pievienotās vērtības nodokļa, </w:t>
      </w:r>
      <w:r w:rsidR="00CD1F92" w:rsidRPr="009B23C1">
        <w:rPr>
          <w:color w:val="C00000"/>
        </w:rPr>
        <w:t>cenā nav iekļautas</w:t>
      </w:r>
      <w:r w:rsidR="003E31F5" w:rsidRPr="009B23C1">
        <w:rPr>
          <w:color w:val="C00000"/>
        </w:rPr>
        <w:t xml:space="preserve"> sistēmas (dabasgāzes uzglabāšanas</w:t>
      </w:r>
      <w:r w:rsidR="009B23C1">
        <w:rPr>
          <w:color w:val="C00000"/>
        </w:rPr>
        <w:t>,</w:t>
      </w:r>
      <w:r w:rsidR="003E31F5" w:rsidRPr="009B23C1">
        <w:rPr>
          <w:color w:val="C00000"/>
        </w:rPr>
        <w:t xml:space="preserve"> pārvades un sadales) pakalpojumu izmaksas un akcīzes nodokli</w:t>
      </w:r>
      <w:r w:rsidR="00CD1F92" w:rsidRPr="009B23C1">
        <w:rPr>
          <w:color w:val="C00000"/>
        </w:rPr>
        <w:t>s</w:t>
      </w:r>
      <w:r w:rsidR="003E31F5" w:rsidRPr="009B23C1">
        <w:rPr>
          <w:color w:val="C00000"/>
        </w:rPr>
        <w:t>)</w:t>
      </w:r>
      <w:r w:rsidR="00D431FB" w:rsidRPr="009B23C1">
        <w:rPr>
          <w:color w:val="C00000"/>
        </w:rPr>
        <w:t>:</w:t>
      </w:r>
    </w:p>
    <w:p w:rsidR="00BB1F00" w:rsidRPr="009B23C1" w:rsidRDefault="00BB1F00" w:rsidP="00CD1F92">
      <w:pPr>
        <w:tabs>
          <w:tab w:val="left" w:pos="426"/>
          <w:tab w:val="left" w:pos="3828"/>
        </w:tabs>
        <w:suppressAutoHyphens w:val="0"/>
        <w:jc w:val="both"/>
        <w:rPr>
          <w:color w:val="C00000"/>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4"/>
        <w:gridCol w:w="1559"/>
        <w:gridCol w:w="2835"/>
        <w:gridCol w:w="2127"/>
        <w:gridCol w:w="2551"/>
      </w:tblGrid>
      <w:tr w:rsidR="009B23C1" w:rsidRPr="009B23C1" w:rsidTr="00142CFC">
        <w:trPr>
          <w:jc w:val="center"/>
        </w:trPr>
        <w:tc>
          <w:tcPr>
            <w:tcW w:w="704" w:type="dxa"/>
            <w:vAlign w:val="center"/>
          </w:tcPr>
          <w:p w:rsidR="00BB1F00" w:rsidRPr="009B23C1" w:rsidRDefault="00BB1F00" w:rsidP="00553846">
            <w:pPr>
              <w:jc w:val="center"/>
              <w:rPr>
                <w:color w:val="C00000"/>
              </w:rPr>
            </w:pPr>
            <w:r w:rsidRPr="009B23C1">
              <w:rPr>
                <w:color w:val="C00000"/>
              </w:rPr>
              <w:t>Nr.</w:t>
            </w:r>
          </w:p>
          <w:p w:rsidR="00BB1F00" w:rsidRPr="009B23C1" w:rsidRDefault="00BB1F00" w:rsidP="00553846">
            <w:pPr>
              <w:jc w:val="center"/>
              <w:rPr>
                <w:color w:val="C00000"/>
              </w:rPr>
            </w:pPr>
            <w:r w:rsidRPr="009B23C1">
              <w:rPr>
                <w:color w:val="C00000"/>
              </w:rPr>
              <w:t>p.k.</w:t>
            </w:r>
          </w:p>
        </w:tc>
        <w:tc>
          <w:tcPr>
            <w:tcW w:w="1559" w:type="dxa"/>
            <w:vAlign w:val="center"/>
          </w:tcPr>
          <w:p w:rsidR="00BB1F00" w:rsidRPr="009B23C1" w:rsidRDefault="00BB1F00" w:rsidP="00553846">
            <w:pPr>
              <w:jc w:val="center"/>
              <w:rPr>
                <w:color w:val="C00000"/>
              </w:rPr>
            </w:pPr>
            <w:r w:rsidRPr="009B23C1">
              <w:rPr>
                <w:color w:val="C00000"/>
              </w:rPr>
              <w:t>Nosaukums</w:t>
            </w:r>
          </w:p>
        </w:tc>
        <w:tc>
          <w:tcPr>
            <w:tcW w:w="2835" w:type="dxa"/>
            <w:vAlign w:val="center"/>
          </w:tcPr>
          <w:p w:rsidR="00142CFC" w:rsidRPr="009B23C1" w:rsidRDefault="00142CFC" w:rsidP="00142CFC">
            <w:pPr>
              <w:jc w:val="center"/>
              <w:rPr>
                <w:color w:val="C00000"/>
              </w:rPr>
            </w:pPr>
            <w:r w:rsidRPr="009B23C1">
              <w:rPr>
                <w:color w:val="C00000"/>
              </w:rPr>
              <w:t>Cena</w:t>
            </w:r>
          </w:p>
          <w:p w:rsidR="00142CFC" w:rsidRPr="009B23C1" w:rsidRDefault="0033699F" w:rsidP="00142CFC">
            <w:pPr>
              <w:jc w:val="center"/>
              <w:rPr>
                <w:color w:val="C00000"/>
              </w:rPr>
            </w:pPr>
            <w:r w:rsidRPr="009B23C1">
              <w:rPr>
                <w:color w:val="C00000"/>
              </w:rPr>
              <w:t xml:space="preserve">par </w:t>
            </w:r>
            <w:r w:rsidR="00D431FB" w:rsidRPr="009B23C1">
              <w:rPr>
                <w:color w:val="C00000"/>
              </w:rPr>
              <w:t>1 (</w:t>
            </w:r>
            <w:r w:rsidRPr="009B23C1">
              <w:rPr>
                <w:color w:val="C00000"/>
              </w:rPr>
              <w:t>vienu</w:t>
            </w:r>
            <w:r w:rsidR="00D431FB" w:rsidRPr="009B23C1">
              <w:rPr>
                <w:color w:val="C00000"/>
              </w:rPr>
              <w:t>)</w:t>
            </w:r>
            <w:r w:rsidR="00142CFC" w:rsidRPr="009B23C1">
              <w:rPr>
                <w:color w:val="C00000"/>
              </w:rPr>
              <w:t xml:space="preserve"> kWh</w:t>
            </w:r>
          </w:p>
          <w:p w:rsidR="00142CFC" w:rsidRPr="009B23C1" w:rsidRDefault="0033699F" w:rsidP="00142CFC">
            <w:pPr>
              <w:jc w:val="center"/>
              <w:rPr>
                <w:color w:val="C00000"/>
              </w:rPr>
            </w:pPr>
            <w:r w:rsidRPr="009B23C1">
              <w:rPr>
                <w:color w:val="C00000"/>
              </w:rPr>
              <w:t>(piecas zīmes aiz komata)</w:t>
            </w:r>
          </w:p>
          <w:p w:rsidR="00BB1F00" w:rsidRPr="009B23C1" w:rsidRDefault="00142CFC" w:rsidP="00142CFC">
            <w:pPr>
              <w:jc w:val="center"/>
              <w:rPr>
                <w:color w:val="C00000"/>
              </w:rPr>
            </w:pPr>
            <w:r w:rsidRPr="009B23C1">
              <w:rPr>
                <w:color w:val="C00000"/>
              </w:rPr>
              <w:t>EUR bez PVN</w:t>
            </w:r>
          </w:p>
        </w:tc>
        <w:tc>
          <w:tcPr>
            <w:tcW w:w="2127" w:type="dxa"/>
            <w:vAlign w:val="center"/>
          </w:tcPr>
          <w:p w:rsidR="00142CFC" w:rsidRPr="009B23C1" w:rsidRDefault="00142CFC" w:rsidP="00553846">
            <w:pPr>
              <w:jc w:val="center"/>
              <w:rPr>
                <w:color w:val="C00000"/>
              </w:rPr>
            </w:pPr>
            <w:r w:rsidRPr="009B23C1">
              <w:rPr>
                <w:color w:val="C00000"/>
              </w:rPr>
              <w:t>Paredzamais iegādes daudzums</w:t>
            </w:r>
          </w:p>
          <w:p w:rsidR="00BB1F00" w:rsidRPr="009B23C1" w:rsidRDefault="00BB1F00" w:rsidP="00553846">
            <w:pPr>
              <w:jc w:val="center"/>
              <w:rPr>
                <w:color w:val="C00000"/>
              </w:rPr>
            </w:pPr>
            <w:r w:rsidRPr="009B23C1">
              <w:rPr>
                <w:color w:val="C00000"/>
              </w:rPr>
              <w:t xml:space="preserve">24 mēnešos, </w:t>
            </w:r>
            <w:r w:rsidRPr="009B23C1">
              <w:rPr>
                <w:bCs/>
                <w:color w:val="C00000"/>
              </w:rPr>
              <w:t>m</w:t>
            </w:r>
            <w:r w:rsidRPr="009B23C1">
              <w:rPr>
                <w:color w:val="C00000"/>
                <w:vertAlign w:val="superscript"/>
              </w:rPr>
              <w:t>3</w:t>
            </w:r>
          </w:p>
        </w:tc>
        <w:tc>
          <w:tcPr>
            <w:tcW w:w="2551" w:type="dxa"/>
            <w:vAlign w:val="center"/>
          </w:tcPr>
          <w:p w:rsidR="00BB1F00" w:rsidRPr="009B23C1" w:rsidRDefault="00BB1F00" w:rsidP="00553846">
            <w:pPr>
              <w:jc w:val="center"/>
              <w:rPr>
                <w:color w:val="C00000"/>
              </w:rPr>
            </w:pPr>
            <w:r w:rsidRPr="009B23C1">
              <w:rPr>
                <w:color w:val="C00000"/>
              </w:rPr>
              <w:t>Piedāvātā līgumcena par visu plānoto apjomu</w:t>
            </w:r>
          </w:p>
          <w:p w:rsidR="00BB1F00" w:rsidRPr="009B23C1" w:rsidRDefault="00142CFC" w:rsidP="00553846">
            <w:pPr>
              <w:jc w:val="center"/>
              <w:rPr>
                <w:i/>
                <w:color w:val="C00000"/>
              </w:rPr>
            </w:pPr>
            <w:r w:rsidRPr="009B23C1">
              <w:rPr>
                <w:color w:val="C00000"/>
              </w:rPr>
              <w:t xml:space="preserve">EUR bez PVN </w:t>
            </w:r>
            <w:r w:rsidR="00BB1F00" w:rsidRPr="00A471BF">
              <w:rPr>
                <w:i/>
                <w:color w:val="C00000"/>
              </w:rPr>
              <w:t>(informācijai)</w:t>
            </w:r>
          </w:p>
        </w:tc>
      </w:tr>
      <w:tr w:rsidR="009B23C1" w:rsidRPr="009B23C1" w:rsidTr="00142CFC">
        <w:trPr>
          <w:jc w:val="center"/>
        </w:trPr>
        <w:tc>
          <w:tcPr>
            <w:tcW w:w="704" w:type="dxa"/>
            <w:vAlign w:val="center"/>
          </w:tcPr>
          <w:p w:rsidR="00BB1F00" w:rsidRPr="009B23C1" w:rsidRDefault="00BB1F00" w:rsidP="00553846">
            <w:pPr>
              <w:jc w:val="center"/>
              <w:rPr>
                <w:color w:val="C00000"/>
              </w:rPr>
            </w:pPr>
            <w:r w:rsidRPr="009B23C1">
              <w:rPr>
                <w:color w:val="C00000"/>
              </w:rPr>
              <w:t>1</w:t>
            </w:r>
          </w:p>
        </w:tc>
        <w:tc>
          <w:tcPr>
            <w:tcW w:w="1559" w:type="dxa"/>
            <w:vAlign w:val="center"/>
          </w:tcPr>
          <w:p w:rsidR="00BB1F00" w:rsidRPr="009B23C1" w:rsidRDefault="00142CFC" w:rsidP="00142CFC">
            <w:pPr>
              <w:jc w:val="center"/>
              <w:rPr>
                <w:color w:val="C00000"/>
              </w:rPr>
            </w:pPr>
            <w:r w:rsidRPr="009B23C1">
              <w:rPr>
                <w:color w:val="C00000"/>
              </w:rPr>
              <w:t>Dabasgāze</w:t>
            </w:r>
          </w:p>
        </w:tc>
        <w:tc>
          <w:tcPr>
            <w:tcW w:w="2835" w:type="dxa"/>
            <w:vAlign w:val="center"/>
          </w:tcPr>
          <w:p w:rsidR="00BB1F00" w:rsidRPr="009B23C1" w:rsidRDefault="00BB1F00" w:rsidP="00553846">
            <w:pPr>
              <w:jc w:val="center"/>
              <w:rPr>
                <w:color w:val="C00000"/>
              </w:rPr>
            </w:pPr>
          </w:p>
        </w:tc>
        <w:tc>
          <w:tcPr>
            <w:tcW w:w="2127" w:type="dxa"/>
            <w:vAlign w:val="center"/>
          </w:tcPr>
          <w:p w:rsidR="00BB1F00" w:rsidRPr="009B23C1" w:rsidRDefault="00BB1F00" w:rsidP="00553846">
            <w:pPr>
              <w:jc w:val="center"/>
              <w:rPr>
                <w:color w:val="C00000"/>
                <w:highlight w:val="yellow"/>
              </w:rPr>
            </w:pPr>
            <w:r w:rsidRPr="009B23C1">
              <w:rPr>
                <w:color w:val="C00000"/>
              </w:rPr>
              <w:t>258 000</w:t>
            </w:r>
          </w:p>
        </w:tc>
        <w:tc>
          <w:tcPr>
            <w:tcW w:w="2551" w:type="dxa"/>
            <w:vAlign w:val="center"/>
          </w:tcPr>
          <w:p w:rsidR="00BB1F00" w:rsidRPr="009B23C1" w:rsidRDefault="00BB1F00" w:rsidP="00553846">
            <w:pPr>
              <w:jc w:val="center"/>
              <w:rPr>
                <w:color w:val="C00000"/>
              </w:rPr>
            </w:pPr>
          </w:p>
        </w:tc>
      </w:tr>
    </w:tbl>
    <w:p w:rsidR="00BB1F00" w:rsidRPr="005E5546" w:rsidRDefault="00BB1F00" w:rsidP="00BB1F00">
      <w:pPr>
        <w:rPr>
          <w:i/>
        </w:rPr>
      </w:pPr>
    </w:p>
    <w:p w:rsidR="00890061" w:rsidRPr="005E5546" w:rsidRDefault="00890061" w:rsidP="00890061"/>
    <w:p w:rsidR="00890061" w:rsidRPr="005E5546" w:rsidRDefault="00890061" w:rsidP="005E5546"/>
    <w:tbl>
      <w:tblPr>
        <w:tblW w:w="9915" w:type="dxa"/>
        <w:tblLook w:val="04A0" w:firstRow="1" w:lastRow="0" w:firstColumn="1" w:lastColumn="0" w:noHBand="0" w:noVBand="1"/>
      </w:tblPr>
      <w:tblGrid>
        <w:gridCol w:w="199"/>
        <w:gridCol w:w="4030"/>
        <w:gridCol w:w="16"/>
        <w:gridCol w:w="2717"/>
        <w:gridCol w:w="259"/>
        <w:gridCol w:w="30"/>
        <w:gridCol w:w="2410"/>
        <w:gridCol w:w="254"/>
      </w:tblGrid>
      <w:tr w:rsidR="00890061" w:rsidRPr="005E5546" w:rsidTr="00DC35EF">
        <w:tc>
          <w:tcPr>
            <w:tcW w:w="4112" w:type="dxa"/>
            <w:gridSpan w:val="3"/>
          </w:tcPr>
          <w:p w:rsidR="00890061" w:rsidRPr="005E5546" w:rsidRDefault="00890061" w:rsidP="00DC35EF">
            <w:pPr>
              <w:ind w:right="-285"/>
              <w:jc w:val="center"/>
            </w:pPr>
            <w:r w:rsidRPr="005E5546">
              <w:t>_________________________________</w:t>
            </w:r>
          </w:p>
          <w:p w:rsidR="00890061" w:rsidRPr="005E5546" w:rsidRDefault="00890061" w:rsidP="00DC35EF">
            <w:pPr>
              <w:ind w:right="-285"/>
              <w:jc w:val="center"/>
            </w:pPr>
            <w:r w:rsidRPr="005E5546">
              <w:rPr>
                <w:i/>
                <w:lang w:eastAsia="lv-LV"/>
              </w:rPr>
              <w:t>(Pilnvarotās personas amata nosaukums)</w:t>
            </w:r>
          </w:p>
          <w:p w:rsidR="00890061" w:rsidRPr="005E5546" w:rsidRDefault="00890061" w:rsidP="00DC35EF">
            <w:pPr>
              <w:ind w:right="-285"/>
            </w:pPr>
          </w:p>
          <w:p w:rsidR="00890061" w:rsidRPr="005E5546" w:rsidRDefault="00890061" w:rsidP="005E5546">
            <w:pPr>
              <w:ind w:right="-285"/>
            </w:pPr>
          </w:p>
          <w:p w:rsidR="00890061" w:rsidRPr="005E5546" w:rsidRDefault="00890061" w:rsidP="00DC35EF">
            <w:pPr>
              <w:ind w:right="-285"/>
              <w:jc w:val="center"/>
            </w:pPr>
          </w:p>
        </w:tc>
        <w:tc>
          <w:tcPr>
            <w:tcW w:w="2908" w:type="dxa"/>
            <w:gridSpan w:val="2"/>
          </w:tcPr>
          <w:p w:rsidR="00890061" w:rsidRPr="005E5546" w:rsidRDefault="00890061" w:rsidP="00DC35EF">
            <w:pPr>
              <w:ind w:right="-285"/>
              <w:jc w:val="center"/>
            </w:pPr>
            <w:r w:rsidRPr="005E5546">
              <w:t>_______________________</w:t>
            </w:r>
          </w:p>
          <w:p w:rsidR="00890061" w:rsidRPr="005E5546" w:rsidRDefault="00890061" w:rsidP="00DC35EF">
            <w:pPr>
              <w:ind w:right="-285"/>
              <w:jc w:val="center"/>
            </w:pPr>
            <w:r w:rsidRPr="005E5546">
              <w:rPr>
                <w:i/>
                <w:lang w:eastAsia="lv-LV"/>
              </w:rPr>
              <w:t>(Personiskais paraksts)</w:t>
            </w:r>
          </w:p>
        </w:tc>
        <w:tc>
          <w:tcPr>
            <w:tcW w:w="2895" w:type="dxa"/>
            <w:gridSpan w:val="3"/>
          </w:tcPr>
          <w:p w:rsidR="00890061" w:rsidRPr="005E5546" w:rsidRDefault="00890061" w:rsidP="00DC35EF">
            <w:pPr>
              <w:ind w:right="-285"/>
              <w:jc w:val="center"/>
            </w:pPr>
            <w:r w:rsidRPr="005E5546">
              <w:t>_________________</w:t>
            </w:r>
          </w:p>
          <w:p w:rsidR="00890061" w:rsidRPr="005E5546" w:rsidRDefault="00890061" w:rsidP="00DC35EF">
            <w:pPr>
              <w:ind w:right="-285"/>
              <w:jc w:val="center"/>
              <w:rPr>
                <w:i/>
                <w:lang w:eastAsia="lv-LV"/>
              </w:rPr>
            </w:pPr>
            <w:r w:rsidRPr="005E5546">
              <w:rPr>
                <w:i/>
                <w:lang w:eastAsia="lv-LV"/>
              </w:rPr>
              <w:t>(Paraksta atšifrējums)</w:t>
            </w:r>
          </w:p>
          <w:p w:rsidR="00890061" w:rsidRPr="005E5546" w:rsidRDefault="00890061" w:rsidP="00DC35EF">
            <w:pPr>
              <w:ind w:right="-285"/>
              <w:jc w:val="center"/>
              <w:rPr>
                <w:i/>
                <w:lang w:eastAsia="lv-LV"/>
              </w:rPr>
            </w:pPr>
          </w:p>
          <w:p w:rsidR="00890061" w:rsidRPr="005E5546" w:rsidRDefault="00890061" w:rsidP="00DC35EF">
            <w:pPr>
              <w:ind w:right="-285"/>
              <w:jc w:val="center"/>
              <w:rPr>
                <w:i/>
                <w:lang w:eastAsia="lv-LV"/>
              </w:rPr>
            </w:pPr>
          </w:p>
          <w:p w:rsidR="00890061" w:rsidRPr="005E5546" w:rsidRDefault="00890061" w:rsidP="00DC35EF">
            <w:pPr>
              <w:ind w:right="-285"/>
              <w:rPr>
                <w:i/>
                <w:lang w:eastAsia="lv-LV"/>
              </w:rPr>
            </w:pPr>
          </w:p>
        </w:tc>
      </w:tr>
      <w:tr w:rsidR="00890061" w:rsidRPr="005E5546" w:rsidTr="00DC35EF">
        <w:tblPrEx>
          <w:tblLook w:val="0000" w:firstRow="0" w:lastRow="0" w:firstColumn="0" w:lastColumn="0" w:noHBand="0" w:noVBand="0"/>
        </w:tblPrEx>
        <w:trPr>
          <w:gridBefore w:val="1"/>
          <w:gridAfter w:val="1"/>
          <w:wBefore w:w="250" w:type="dxa"/>
          <w:wAfter w:w="451" w:type="dxa"/>
          <w:trHeight w:val="315"/>
        </w:trPr>
        <w:tc>
          <w:tcPr>
            <w:tcW w:w="3843" w:type="dxa"/>
            <w:tcBorders>
              <w:top w:val="nil"/>
              <w:left w:val="nil"/>
              <w:bottom w:val="nil"/>
              <w:right w:val="nil"/>
            </w:tcBorders>
            <w:shd w:val="clear" w:color="auto" w:fill="auto"/>
            <w:noWrap/>
            <w:vAlign w:val="bottom"/>
          </w:tcPr>
          <w:p w:rsidR="00890061" w:rsidRPr="005E5546" w:rsidRDefault="00E870E6" w:rsidP="00DC35EF">
            <w:pPr>
              <w:ind w:left="284"/>
              <w:rPr>
                <w:lang w:eastAsia="lv-LV"/>
              </w:rPr>
            </w:pPr>
            <w:r w:rsidRPr="005E5546">
              <w:rPr>
                <w:lang w:eastAsia="lv-LV"/>
              </w:rPr>
              <w:t>2017</w:t>
            </w:r>
            <w:r w:rsidR="00890061" w:rsidRPr="005E5546">
              <w:rPr>
                <w:lang w:eastAsia="lv-LV"/>
              </w:rPr>
              <w:t>.</w:t>
            </w:r>
            <w:r w:rsidRPr="005E5546">
              <w:rPr>
                <w:lang w:eastAsia="lv-LV"/>
              </w:rPr>
              <w:t xml:space="preserve"> </w:t>
            </w:r>
            <w:r w:rsidR="00890061" w:rsidRPr="005E5546">
              <w:rPr>
                <w:lang w:eastAsia="lv-LV"/>
              </w:rPr>
              <w:t>gada ___._______________</w:t>
            </w:r>
          </w:p>
        </w:tc>
        <w:tc>
          <w:tcPr>
            <w:tcW w:w="2678" w:type="dxa"/>
            <w:gridSpan w:val="2"/>
            <w:tcBorders>
              <w:top w:val="nil"/>
              <w:left w:val="nil"/>
              <w:bottom w:val="nil"/>
              <w:right w:val="nil"/>
            </w:tcBorders>
            <w:shd w:val="clear" w:color="auto" w:fill="auto"/>
            <w:noWrap/>
            <w:vAlign w:val="bottom"/>
          </w:tcPr>
          <w:p w:rsidR="00890061" w:rsidRPr="005E5546" w:rsidRDefault="00890061" w:rsidP="00DC35EF">
            <w:pPr>
              <w:ind w:left="284"/>
              <w:rPr>
                <w:lang w:eastAsia="lv-LV"/>
              </w:rPr>
            </w:pPr>
          </w:p>
        </w:tc>
        <w:tc>
          <w:tcPr>
            <w:tcW w:w="283" w:type="dxa"/>
            <w:gridSpan w:val="2"/>
            <w:tcBorders>
              <w:top w:val="nil"/>
              <w:left w:val="nil"/>
              <w:bottom w:val="nil"/>
              <w:right w:val="nil"/>
            </w:tcBorders>
            <w:shd w:val="clear" w:color="auto" w:fill="auto"/>
            <w:noWrap/>
            <w:vAlign w:val="bottom"/>
          </w:tcPr>
          <w:p w:rsidR="00890061" w:rsidRPr="005E5546" w:rsidRDefault="00890061" w:rsidP="00DC35EF">
            <w:pPr>
              <w:ind w:left="284"/>
              <w:rPr>
                <w:lang w:eastAsia="lv-LV"/>
              </w:rPr>
            </w:pPr>
          </w:p>
        </w:tc>
        <w:tc>
          <w:tcPr>
            <w:tcW w:w="2410" w:type="dxa"/>
            <w:tcBorders>
              <w:top w:val="nil"/>
              <w:left w:val="nil"/>
              <w:bottom w:val="nil"/>
              <w:right w:val="nil"/>
            </w:tcBorders>
            <w:shd w:val="clear" w:color="auto" w:fill="auto"/>
            <w:noWrap/>
            <w:vAlign w:val="bottom"/>
          </w:tcPr>
          <w:p w:rsidR="00890061" w:rsidRPr="005E5546" w:rsidRDefault="00890061" w:rsidP="00DC35EF">
            <w:pPr>
              <w:ind w:left="284"/>
              <w:rPr>
                <w:lang w:eastAsia="lv-LV"/>
              </w:rPr>
            </w:pPr>
          </w:p>
        </w:tc>
      </w:tr>
    </w:tbl>
    <w:p w:rsidR="00890061" w:rsidRPr="005E5546" w:rsidRDefault="00890061" w:rsidP="00C906BE"/>
    <w:p w:rsidR="00890061" w:rsidRPr="00634C8B" w:rsidRDefault="00890061" w:rsidP="00890061">
      <w:pPr>
        <w:pStyle w:val="Bezatstarpm1"/>
        <w:ind w:right="-2"/>
        <w:jc w:val="right"/>
        <w:rPr>
          <w:szCs w:val="24"/>
        </w:rPr>
      </w:pPr>
      <w:bookmarkStart w:id="46" w:name="_GoBack"/>
      <w:bookmarkEnd w:id="46"/>
      <w:r w:rsidRPr="00634C8B">
        <w:rPr>
          <w:szCs w:val="24"/>
        </w:rPr>
        <w:br w:type="page"/>
      </w:r>
    </w:p>
    <w:p w:rsidR="00890061" w:rsidRPr="00DD4DF2" w:rsidRDefault="00890061" w:rsidP="00890061">
      <w:pPr>
        <w:jc w:val="right"/>
        <w:rPr>
          <w:b/>
        </w:rPr>
      </w:pPr>
      <w:r w:rsidRPr="00DD4DF2">
        <w:rPr>
          <w:b/>
        </w:rPr>
        <w:lastRenderedPageBreak/>
        <w:t>Pielikums Nr.4</w:t>
      </w:r>
    </w:p>
    <w:p w:rsidR="00FD3591" w:rsidRPr="00DD4DF2" w:rsidRDefault="00FD3591" w:rsidP="00FD3591">
      <w:pPr>
        <w:jc w:val="right"/>
        <w:rPr>
          <w:b/>
          <w:iCs/>
          <w:lang w:eastAsia="lv-LV"/>
        </w:rPr>
      </w:pPr>
      <w:r w:rsidRPr="00DD4DF2">
        <w:rPr>
          <w:b/>
        </w:rPr>
        <w:t>Atklātam konkursam „</w:t>
      </w:r>
      <w:r w:rsidRPr="00DD4DF2">
        <w:rPr>
          <w:iCs/>
          <w:lang w:eastAsia="lv-LV"/>
        </w:rPr>
        <w:t xml:space="preserve"> </w:t>
      </w:r>
      <w:r w:rsidR="005E5546">
        <w:rPr>
          <w:b/>
          <w:iCs/>
          <w:lang w:eastAsia="lv-LV"/>
        </w:rPr>
        <w:t>Dabasgāzes piegāde ēkām</w:t>
      </w:r>
    </w:p>
    <w:p w:rsidR="00FD3591" w:rsidRPr="00DD4DF2" w:rsidRDefault="00DD4DF2" w:rsidP="00FD3591">
      <w:pPr>
        <w:jc w:val="right"/>
        <w:rPr>
          <w:b/>
          <w:iCs/>
          <w:lang w:eastAsia="lv-LV"/>
        </w:rPr>
      </w:pPr>
      <w:r>
        <w:rPr>
          <w:b/>
          <w:iCs/>
          <w:lang w:eastAsia="lv-LV"/>
        </w:rPr>
        <w:t>Jūrmalā, Edinburgas prospektā 7</w:t>
      </w:r>
      <w:r w:rsidR="00D5362F">
        <w:rPr>
          <w:b/>
          <w:iCs/>
          <w:lang w:eastAsia="lv-LV"/>
        </w:rPr>
        <w:t>5</w:t>
      </w:r>
      <w:r>
        <w:rPr>
          <w:b/>
          <w:iCs/>
          <w:lang w:eastAsia="lv-LV"/>
        </w:rPr>
        <w:t>, Rīgā, Baldones ielā 1B,</w:t>
      </w:r>
    </w:p>
    <w:p w:rsidR="00FD3591" w:rsidRPr="00DD4DF2" w:rsidRDefault="00FD3591" w:rsidP="00FD3591">
      <w:pPr>
        <w:jc w:val="right"/>
        <w:rPr>
          <w:b/>
        </w:rPr>
      </w:pPr>
      <w:r w:rsidRPr="00DD4DF2">
        <w:rPr>
          <w:b/>
          <w:iCs/>
          <w:lang w:eastAsia="lv-LV"/>
        </w:rPr>
        <w:t>Valmierā, Tērbatas ielā 13 un Jelgavā, Akadēmijas ielā 9</w:t>
      </w:r>
      <w:r w:rsidRPr="00DD4DF2">
        <w:rPr>
          <w:b/>
        </w:rPr>
        <w:t>”,</w:t>
      </w:r>
    </w:p>
    <w:p w:rsidR="00FD3591" w:rsidRPr="00DD4DF2" w:rsidRDefault="00FD3591" w:rsidP="00FD3591">
      <w:pPr>
        <w:jc w:val="right"/>
        <w:rPr>
          <w:b/>
        </w:rPr>
      </w:pPr>
      <w:r w:rsidRPr="00DD4DF2">
        <w:rPr>
          <w:b/>
        </w:rPr>
        <w:t>Identifikācijas Nr. TNA 2017/10</w:t>
      </w:r>
    </w:p>
    <w:p w:rsidR="00FD3591" w:rsidRDefault="00FD3591" w:rsidP="00D36817">
      <w:pPr>
        <w:jc w:val="center"/>
        <w:rPr>
          <w:b/>
        </w:rPr>
      </w:pPr>
    </w:p>
    <w:p w:rsidR="00890061" w:rsidRDefault="00890061" w:rsidP="00D36817">
      <w:pPr>
        <w:jc w:val="center"/>
        <w:rPr>
          <w:b/>
        </w:rPr>
      </w:pPr>
      <w:r w:rsidRPr="00D36817">
        <w:rPr>
          <w:b/>
        </w:rPr>
        <w:t>Līguma projekts</w:t>
      </w:r>
    </w:p>
    <w:p w:rsidR="00ED067E" w:rsidRDefault="00ED067E" w:rsidP="00ED067E">
      <w:pPr>
        <w:jc w:val="center"/>
        <w:rPr>
          <w:b/>
        </w:rPr>
      </w:pPr>
      <w:r w:rsidRPr="00345FDF">
        <w:rPr>
          <w:b/>
        </w:rPr>
        <w:t>LĪGUMS Nr. </w:t>
      </w:r>
      <w:r>
        <w:rPr>
          <w:b/>
        </w:rPr>
        <w:t>04-13/________</w:t>
      </w:r>
    </w:p>
    <w:p w:rsidR="00ED067E" w:rsidRDefault="00ED067E" w:rsidP="00ED067E">
      <w:pPr>
        <w:jc w:val="center"/>
        <w:rPr>
          <w:b/>
          <w:color w:val="000000"/>
        </w:rPr>
      </w:pPr>
      <w:r>
        <w:rPr>
          <w:b/>
          <w:color w:val="000000"/>
        </w:rPr>
        <w:t>PAR DABASGĀZES PIEGĀDI</w:t>
      </w:r>
    </w:p>
    <w:p w:rsidR="00ED067E" w:rsidRPr="00287689" w:rsidRDefault="00ED067E" w:rsidP="00ED067E">
      <w:pPr>
        <w:tabs>
          <w:tab w:val="right" w:pos="10065"/>
        </w:tabs>
        <w:jc w:val="both"/>
        <w:rPr>
          <w:lang w:eastAsia="x-none"/>
        </w:rPr>
      </w:pPr>
      <w:r>
        <w:rPr>
          <w:lang w:eastAsia="x-none"/>
        </w:rPr>
        <w:t>Rīgā</w:t>
      </w:r>
      <w:r>
        <w:rPr>
          <w:lang w:eastAsia="x-none"/>
        </w:rPr>
        <w:tab/>
        <w:t>2017. gada ___</w:t>
      </w:r>
      <w:r w:rsidRPr="00287689">
        <w:rPr>
          <w:lang w:eastAsia="x-none"/>
        </w:rPr>
        <w:t>. </w:t>
      </w:r>
      <w:r>
        <w:rPr>
          <w:lang w:eastAsia="x-none"/>
        </w:rPr>
        <w:t>______</w:t>
      </w:r>
    </w:p>
    <w:p w:rsidR="00ED067E" w:rsidRPr="00287689" w:rsidRDefault="00ED067E" w:rsidP="00ED067E">
      <w:pPr>
        <w:tabs>
          <w:tab w:val="right" w:pos="9072"/>
        </w:tabs>
        <w:jc w:val="both"/>
        <w:rPr>
          <w:lang w:eastAsia="x-none"/>
        </w:rPr>
      </w:pPr>
    </w:p>
    <w:p w:rsidR="00ED067E" w:rsidRPr="00287689" w:rsidRDefault="00ED067E" w:rsidP="00ED067E">
      <w:pPr>
        <w:ind w:right="-135" w:firstLine="720"/>
        <w:jc w:val="both"/>
        <w:rPr>
          <w:b/>
        </w:rPr>
      </w:pPr>
      <w:r w:rsidRPr="00287689">
        <w:rPr>
          <w:b/>
          <w:bCs/>
        </w:rPr>
        <w:t xml:space="preserve">Valsts akciju sabiedrība „Tiesu namu aģentūra”, </w:t>
      </w:r>
      <w:r w:rsidRPr="00287689">
        <w:rPr>
          <w:bCs/>
        </w:rPr>
        <w:t>vienotais</w:t>
      </w:r>
      <w:r w:rsidRPr="00287689">
        <w:rPr>
          <w:b/>
          <w:bCs/>
        </w:rPr>
        <w:t xml:space="preserve"> </w:t>
      </w:r>
      <w:r w:rsidRPr="00287689">
        <w:rPr>
          <w:bCs/>
        </w:rPr>
        <w:t>reģistrācijas numurs LV</w:t>
      </w:r>
      <w:r w:rsidRPr="00287689">
        <w:t>40003334410, juridiskā adrese Baldones iela 1B, Rīga</w:t>
      </w:r>
      <w:r>
        <w:t xml:space="preserve"> </w:t>
      </w:r>
      <w:r w:rsidRPr="00287689">
        <w:t>(turpmāk – P</w:t>
      </w:r>
      <w:r>
        <w:t>IRCĒJS</w:t>
      </w:r>
      <w:r w:rsidRPr="00287689">
        <w:t>), tās valdes locekles Santas Sausiņas personā, kura rīkojas saskaņā ar sabiedrības statūtiem, no vienas puses, un</w:t>
      </w:r>
      <w:r w:rsidRPr="00287689">
        <w:rPr>
          <w:b/>
        </w:rPr>
        <w:t xml:space="preserve"> </w:t>
      </w:r>
    </w:p>
    <w:p w:rsidR="00ED067E" w:rsidRDefault="00ED067E" w:rsidP="00ED067E">
      <w:pPr>
        <w:ind w:right="-143" w:firstLine="540"/>
        <w:jc w:val="both"/>
        <w:rPr>
          <w:spacing w:val="-2"/>
        </w:rPr>
      </w:pPr>
      <w:r w:rsidRPr="002D0445">
        <w:rPr>
          <w:b/>
          <w:spacing w:val="3"/>
          <w:highlight w:val="lightGray"/>
        </w:rPr>
        <w:t>________________</w:t>
      </w:r>
      <w:r>
        <w:rPr>
          <w:spacing w:val="3"/>
        </w:rPr>
        <w:t xml:space="preserve">, vienotais </w:t>
      </w:r>
      <w:r>
        <w:t xml:space="preserve">reģistrācijas numurs </w:t>
      </w:r>
      <w:r w:rsidRPr="002D0445">
        <w:rPr>
          <w:rStyle w:val="Izteiksmgs"/>
          <w:color w:val="000000"/>
          <w:highlight w:val="lightGray"/>
        </w:rPr>
        <w:t>___________</w:t>
      </w:r>
      <w:r w:rsidRPr="002D0445">
        <w:rPr>
          <w:rStyle w:val="Izteiksmgs"/>
          <w:color w:val="000000"/>
        </w:rPr>
        <w:t>,</w:t>
      </w:r>
      <w:r>
        <w:rPr>
          <w:rStyle w:val="Izteiksmgs"/>
          <w:color w:val="000000"/>
        </w:rPr>
        <w:t xml:space="preserve"> </w:t>
      </w:r>
      <w:r w:rsidRPr="002D0445">
        <w:rPr>
          <w:rStyle w:val="Izteiksmgs"/>
          <w:color w:val="000000"/>
        </w:rPr>
        <w:t xml:space="preserve">juridiskā adrese </w:t>
      </w:r>
      <w:r w:rsidRPr="002D0445">
        <w:rPr>
          <w:rStyle w:val="Izteiksmgs"/>
          <w:color w:val="000000"/>
          <w:highlight w:val="lightGray"/>
        </w:rPr>
        <w:t>______________________</w:t>
      </w:r>
      <w:r>
        <w:rPr>
          <w:rStyle w:val="Izteiksmgs"/>
          <w:color w:val="000000"/>
        </w:rPr>
        <w:t xml:space="preserve"> (turpmāk – PĀRDEVĒJS)</w:t>
      </w:r>
      <w:r w:rsidRPr="002D0445">
        <w:rPr>
          <w:rStyle w:val="Izteiksmgs"/>
          <w:color w:val="000000"/>
        </w:rPr>
        <w:t>,</w:t>
      </w:r>
      <w:r>
        <w:rPr>
          <w:rStyle w:val="Izteiksmgs"/>
          <w:color w:val="000000"/>
        </w:rPr>
        <w:t xml:space="preserve"> </w:t>
      </w:r>
      <w:r>
        <w:t>tās __</w:t>
      </w:r>
      <w:r w:rsidRPr="002D0445">
        <w:rPr>
          <w:highlight w:val="lightGray"/>
        </w:rPr>
        <w:t>_______________</w:t>
      </w:r>
      <w:r>
        <w:t xml:space="preserve"> </w:t>
      </w:r>
      <w:r>
        <w:rPr>
          <w:spacing w:val="3"/>
        </w:rPr>
        <w:t>personā, kur</w:t>
      </w:r>
      <w:r w:rsidRPr="002D0445">
        <w:rPr>
          <w:spacing w:val="3"/>
          <w:highlight w:val="lightGray"/>
        </w:rPr>
        <w:t>š/a</w:t>
      </w:r>
      <w:r>
        <w:rPr>
          <w:spacing w:val="3"/>
        </w:rPr>
        <w:t xml:space="preserve"> rīkojas </w:t>
      </w:r>
      <w:r>
        <w:t xml:space="preserve">saskaņā ar </w:t>
      </w:r>
      <w:r w:rsidRPr="002D0445">
        <w:rPr>
          <w:highlight w:val="lightGray"/>
        </w:rPr>
        <w:t>_______________</w:t>
      </w:r>
      <w:r>
        <w:rPr>
          <w:spacing w:val="-2"/>
        </w:rPr>
        <w:t xml:space="preserve">, no otras puses, </w:t>
      </w:r>
    </w:p>
    <w:p w:rsidR="00ED067E" w:rsidRDefault="00ED067E" w:rsidP="00ED067E">
      <w:pPr>
        <w:ind w:right="-143" w:firstLine="540"/>
        <w:jc w:val="both"/>
        <w:rPr>
          <w:spacing w:val="3"/>
        </w:rPr>
      </w:pPr>
      <w:r>
        <w:rPr>
          <w:spacing w:val="-2"/>
        </w:rPr>
        <w:t xml:space="preserve">PIRCĒJS un PĀRDEVĒJS </w:t>
      </w:r>
      <w:r>
        <w:rPr>
          <w:spacing w:val="3"/>
        </w:rPr>
        <w:t>kopā/atsevišķi turpmāk – PUSES/PUSE</w:t>
      </w:r>
      <w:r>
        <w:rPr>
          <w:spacing w:val="-2"/>
        </w:rPr>
        <w:t xml:space="preserve">, pamatojoties uz atklāta konkursa „Par dabasgāzes piegādi Jūrmalā, Edinburgas prospektā 75, Rīgā, Baldones ielā 1B, Valmierā, Tērbatas ielā 13, Jelgavā, Akadēmijas ielā 9”, </w:t>
      </w:r>
      <w:r>
        <w:rPr>
          <w:spacing w:val="3"/>
        </w:rPr>
        <w:t>iepirkuma identifikācijas numurs TNA2017/10 (turpmāk – iepirkums)</w:t>
      </w:r>
      <w:r>
        <w:rPr>
          <w:spacing w:val="-2"/>
        </w:rPr>
        <w:t>, rezultātiem</w:t>
      </w:r>
      <w:r>
        <w:rPr>
          <w:spacing w:val="3"/>
        </w:rPr>
        <w:t>, noslēdz šādu līgumu (turpmāk – LĪGUMS).</w:t>
      </w:r>
    </w:p>
    <w:p w:rsidR="00ED067E" w:rsidRDefault="00ED067E" w:rsidP="00ED067E">
      <w:pPr>
        <w:ind w:right="-143" w:firstLine="540"/>
        <w:jc w:val="both"/>
        <w:rPr>
          <w:spacing w:val="3"/>
        </w:rPr>
      </w:pPr>
    </w:p>
    <w:p w:rsidR="00ED067E" w:rsidRPr="00297FFB" w:rsidRDefault="00ED067E" w:rsidP="007E1E85">
      <w:pPr>
        <w:widowControl w:val="0"/>
        <w:numPr>
          <w:ilvl w:val="0"/>
          <w:numId w:val="8"/>
        </w:numPr>
        <w:suppressAutoHyphens w:val="0"/>
        <w:ind w:left="432" w:hanging="432"/>
        <w:jc w:val="center"/>
        <w:rPr>
          <w:b/>
          <w:color w:val="000000"/>
          <w:lang w:bidi="lv-LV"/>
        </w:rPr>
      </w:pPr>
      <w:r w:rsidRPr="00297FFB">
        <w:rPr>
          <w:b/>
          <w:color w:val="000000"/>
          <w:lang w:bidi="lv-LV"/>
        </w:rPr>
        <w:t>LĪGUMA PRIEKŠMETS</w:t>
      </w:r>
    </w:p>
    <w:p w:rsidR="00ED067E" w:rsidRPr="00297FFB" w:rsidRDefault="00ED067E" w:rsidP="007E1E85">
      <w:pPr>
        <w:widowControl w:val="0"/>
        <w:numPr>
          <w:ilvl w:val="1"/>
          <w:numId w:val="8"/>
        </w:numPr>
        <w:suppressAutoHyphens w:val="0"/>
        <w:ind w:left="576" w:right="20" w:hanging="576"/>
        <w:jc w:val="both"/>
        <w:rPr>
          <w:color w:val="000000"/>
          <w:lang w:bidi="lv-LV"/>
        </w:rPr>
      </w:pPr>
      <w:r>
        <w:rPr>
          <w:color w:val="000000"/>
          <w:lang w:bidi="lv-LV"/>
        </w:rPr>
        <w:t>PĀRDEVĒJS</w:t>
      </w:r>
      <w:r w:rsidRPr="00297FFB">
        <w:rPr>
          <w:color w:val="000000"/>
          <w:lang w:bidi="lv-LV"/>
        </w:rPr>
        <w:t xml:space="preserve"> pārdod un </w:t>
      </w:r>
      <w:r>
        <w:rPr>
          <w:color w:val="000000"/>
          <w:lang w:bidi="lv-LV"/>
        </w:rPr>
        <w:t xml:space="preserve">PIRCĒJS </w:t>
      </w:r>
      <w:r w:rsidRPr="00297FFB">
        <w:rPr>
          <w:color w:val="000000"/>
          <w:lang w:bidi="lv-LV"/>
        </w:rPr>
        <w:t xml:space="preserve">pērk dabasgāzi patēriņam </w:t>
      </w:r>
      <w:r>
        <w:rPr>
          <w:color w:val="000000"/>
          <w:lang w:bidi="lv-LV"/>
        </w:rPr>
        <w:t xml:space="preserve">PIRCĒJA </w:t>
      </w:r>
      <w:r w:rsidRPr="002D0445">
        <w:rPr>
          <w:color w:val="000000"/>
          <w:lang w:bidi="lv-LV"/>
        </w:rPr>
        <w:t xml:space="preserve">īpašumā esošajos </w:t>
      </w:r>
      <w:r w:rsidRPr="00297FFB">
        <w:rPr>
          <w:color w:val="000000"/>
          <w:lang w:bidi="lv-LV"/>
        </w:rPr>
        <w:t xml:space="preserve">gazificētajos objektos </w:t>
      </w:r>
      <w:r>
        <w:rPr>
          <w:color w:val="000000"/>
          <w:lang w:bidi="lv-LV"/>
        </w:rPr>
        <w:t xml:space="preserve">Edinburgas prospekta 75, Jūrmalā, Baldones ielā 1B, Rīgā, Tērbatas ielā 13, Valmierā, un Akadēmijas ielā 9, Jelgavā </w:t>
      </w:r>
      <w:r w:rsidRPr="00297FFB">
        <w:rPr>
          <w:color w:val="000000"/>
          <w:lang w:bidi="lv-LV"/>
        </w:rPr>
        <w:t>(</w:t>
      </w:r>
      <w:r>
        <w:rPr>
          <w:color w:val="000000"/>
          <w:lang w:bidi="lv-LV"/>
        </w:rPr>
        <w:t>turpmāk </w:t>
      </w:r>
      <w:r w:rsidRPr="00297FFB">
        <w:rPr>
          <w:color w:val="000000"/>
          <w:lang w:bidi="lv-LV"/>
        </w:rPr>
        <w:t>- gazificētie objekti), saskaņā ar iepirkuma nolikumā noteiktajām prasībām.</w:t>
      </w:r>
      <w:r>
        <w:rPr>
          <w:color w:val="000000"/>
          <w:lang w:bidi="lv-LV"/>
        </w:rPr>
        <w:t xml:space="preserve"> </w:t>
      </w:r>
      <w:r w:rsidRPr="00297FFB">
        <w:rPr>
          <w:color w:val="000000"/>
          <w:lang w:bidi="lv-LV"/>
        </w:rPr>
        <w:t xml:space="preserve">LĪGUMA </w:t>
      </w:r>
      <w:r w:rsidRPr="00D46ED7">
        <w:rPr>
          <w:color w:val="000000"/>
          <w:highlight w:val="lightGray"/>
          <w:lang w:bidi="lv-LV"/>
        </w:rPr>
        <w:t>__</w:t>
      </w:r>
      <w:r>
        <w:rPr>
          <w:color w:val="000000"/>
          <w:lang w:bidi="lv-LV"/>
        </w:rPr>
        <w:t xml:space="preserve">. pielikuma </w:t>
      </w:r>
      <w:r w:rsidRPr="00D46ED7">
        <w:rPr>
          <w:color w:val="000000"/>
          <w:highlight w:val="lightGray"/>
          <w:lang w:bidi="lv-LV"/>
        </w:rPr>
        <w:t>__</w:t>
      </w:r>
      <w:r w:rsidRPr="00297FFB">
        <w:rPr>
          <w:color w:val="000000"/>
          <w:lang w:bidi="lv-LV"/>
        </w:rPr>
        <w:t>.</w:t>
      </w:r>
      <w:r>
        <w:rPr>
          <w:color w:val="000000"/>
          <w:lang w:bidi="lv-LV"/>
        </w:rPr>
        <w:t> </w:t>
      </w:r>
      <w:r w:rsidRPr="00297FFB">
        <w:rPr>
          <w:color w:val="000000"/>
          <w:lang w:bidi="lv-LV"/>
        </w:rPr>
        <w:t xml:space="preserve">punktā norādītie dabasgāzes patēriņa apjomi ir </w:t>
      </w:r>
      <w:r>
        <w:rPr>
          <w:color w:val="000000"/>
          <w:lang w:bidi="lv-LV"/>
        </w:rPr>
        <w:t xml:space="preserve">PIRCĒJA </w:t>
      </w:r>
      <w:r w:rsidRPr="00297FFB">
        <w:rPr>
          <w:color w:val="000000"/>
          <w:lang w:bidi="lv-LV"/>
        </w:rPr>
        <w:t>prognoze, to iegāde netiek garantēta un tiem ir tikai informatīvs raksturs.</w:t>
      </w:r>
    </w:p>
    <w:p w:rsidR="00ED067E" w:rsidRDefault="00ED067E" w:rsidP="007E1E85">
      <w:pPr>
        <w:widowControl w:val="0"/>
        <w:numPr>
          <w:ilvl w:val="1"/>
          <w:numId w:val="8"/>
        </w:numPr>
        <w:suppressAutoHyphens w:val="0"/>
        <w:ind w:left="576" w:right="20" w:hanging="576"/>
        <w:jc w:val="both"/>
        <w:rPr>
          <w:color w:val="000000"/>
          <w:lang w:bidi="lv-LV"/>
        </w:rPr>
      </w:pPr>
      <w:r>
        <w:rPr>
          <w:color w:val="000000"/>
          <w:lang w:bidi="lv-LV"/>
        </w:rPr>
        <w:t>PIRCĒJA</w:t>
      </w:r>
      <w:r w:rsidRPr="002D0445">
        <w:rPr>
          <w:color w:val="000000"/>
          <w:lang w:bidi="lv-LV"/>
        </w:rPr>
        <w:t xml:space="preserve"> gazificētajos objektos visa šā LĪGUMA ietvaros iegādātā dabasgāze tiek izmantota tikai vienam mērķim - kā kurināmais.</w:t>
      </w:r>
    </w:p>
    <w:p w:rsidR="00ED067E" w:rsidRPr="00297FFB" w:rsidRDefault="00ED067E" w:rsidP="00ED067E">
      <w:pPr>
        <w:widowControl w:val="0"/>
        <w:ind w:left="851" w:right="20"/>
        <w:jc w:val="both"/>
        <w:rPr>
          <w:color w:val="000000"/>
          <w:lang w:bidi="lv-LV"/>
        </w:rPr>
      </w:pPr>
    </w:p>
    <w:p w:rsidR="00ED067E" w:rsidRPr="00297FFB" w:rsidRDefault="00ED067E" w:rsidP="007E1E85">
      <w:pPr>
        <w:widowControl w:val="0"/>
        <w:numPr>
          <w:ilvl w:val="0"/>
          <w:numId w:val="8"/>
        </w:numPr>
        <w:suppressAutoHyphens w:val="0"/>
        <w:ind w:left="432" w:hanging="432"/>
        <w:jc w:val="center"/>
        <w:rPr>
          <w:b/>
          <w:color w:val="000000"/>
          <w:lang w:bidi="lv-LV"/>
        </w:rPr>
      </w:pPr>
      <w:r w:rsidRPr="00297FFB">
        <w:rPr>
          <w:b/>
          <w:color w:val="000000"/>
          <w:lang w:bidi="lv-LV"/>
        </w:rPr>
        <w:t>LĪGUMA TERMIŅŠ</w:t>
      </w:r>
    </w:p>
    <w:p w:rsidR="00ED067E" w:rsidRDefault="00ED067E" w:rsidP="007E1E85">
      <w:pPr>
        <w:widowControl w:val="0"/>
        <w:numPr>
          <w:ilvl w:val="1"/>
          <w:numId w:val="8"/>
        </w:numPr>
        <w:suppressAutoHyphens w:val="0"/>
        <w:ind w:left="576" w:right="20" w:hanging="576"/>
        <w:jc w:val="both"/>
        <w:rPr>
          <w:color w:val="000000"/>
          <w:lang w:bidi="lv-LV"/>
        </w:rPr>
      </w:pPr>
      <w:r w:rsidRPr="00D74402">
        <w:rPr>
          <w:color w:val="000000"/>
          <w:lang w:bidi="lv-LV"/>
        </w:rPr>
        <w:t xml:space="preserve">PĀRDEVĒJS </w:t>
      </w:r>
      <w:r w:rsidRPr="00297FFB">
        <w:rPr>
          <w:color w:val="000000"/>
          <w:lang w:bidi="lv-LV"/>
        </w:rPr>
        <w:t xml:space="preserve">pārdod dabasgāzi </w:t>
      </w:r>
      <w:r w:rsidRPr="00D74402">
        <w:rPr>
          <w:color w:val="000000"/>
          <w:lang w:bidi="lv-LV"/>
        </w:rPr>
        <w:t>PIRCĒJAM no 2017. </w:t>
      </w:r>
      <w:r w:rsidRPr="00297FFB">
        <w:rPr>
          <w:color w:val="000000"/>
          <w:lang w:bidi="lv-LV"/>
        </w:rPr>
        <w:t xml:space="preserve">gada </w:t>
      </w:r>
      <w:r w:rsidRPr="00D74402">
        <w:rPr>
          <w:color w:val="000000"/>
          <w:highlight w:val="lightGray"/>
          <w:lang w:bidi="lv-LV"/>
        </w:rPr>
        <w:t>__</w:t>
      </w:r>
      <w:r>
        <w:rPr>
          <w:color w:val="000000"/>
          <w:lang w:bidi="lv-LV"/>
        </w:rPr>
        <w:t>. _</w:t>
      </w:r>
      <w:r w:rsidRPr="00D74402">
        <w:rPr>
          <w:color w:val="000000"/>
          <w:highlight w:val="lightGray"/>
          <w:lang w:bidi="lv-LV"/>
        </w:rPr>
        <w:t>________</w:t>
      </w:r>
      <w:r w:rsidRPr="00297FFB">
        <w:rPr>
          <w:color w:val="000000"/>
          <w:highlight w:val="lightGray"/>
          <w:lang w:bidi="lv-LV"/>
        </w:rPr>
        <w:t>_</w:t>
      </w:r>
      <w:r>
        <w:rPr>
          <w:color w:val="000000"/>
          <w:lang w:bidi="lv-LV"/>
        </w:rPr>
        <w:t xml:space="preserve"> </w:t>
      </w:r>
      <w:r w:rsidRPr="00297FFB">
        <w:rPr>
          <w:color w:val="000000"/>
          <w:lang w:bidi="lv-LV"/>
        </w:rPr>
        <w:t>līdz</w:t>
      </w:r>
      <w:r>
        <w:rPr>
          <w:color w:val="000000"/>
          <w:lang w:bidi="lv-LV"/>
        </w:rPr>
        <w:t xml:space="preserve"> 2019. gada </w:t>
      </w:r>
      <w:r w:rsidRPr="00D74402">
        <w:rPr>
          <w:color w:val="000000"/>
          <w:highlight w:val="lightGray"/>
          <w:lang w:bidi="lv-LV"/>
        </w:rPr>
        <w:t>___</w:t>
      </w:r>
      <w:r>
        <w:rPr>
          <w:color w:val="000000"/>
          <w:lang w:bidi="lv-LV"/>
        </w:rPr>
        <w:t>. _</w:t>
      </w:r>
      <w:r w:rsidRPr="00D74402">
        <w:rPr>
          <w:color w:val="000000"/>
          <w:highlight w:val="lightGray"/>
          <w:lang w:bidi="lv-LV"/>
        </w:rPr>
        <w:t>__________</w:t>
      </w:r>
      <w:r>
        <w:rPr>
          <w:color w:val="000000"/>
          <w:lang w:bidi="lv-LV"/>
        </w:rPr>
        <w:t>.</w:t>
      </w:r>
    </w:p>
    <w:p w:rsidR="00ED067E" w:rsidRDefault="00ED067E" w:rsidP="007E1E85">
      <w:pPr>
        <w:widowControl w:val="0"/>
        <w:numPr>
          <w:ilvl w:val="1"/>
          <w:numId w:val="8"/>
        </w:numPr>
        <w:suppressAutoHyphens w:val="0"/>
        <w:ind w:left="576" w:right="20" w:hanging="576"/>
        <w:jc w:val="both"/>
        <w:rPr>
          <w:color w:val="000000"/>
          <w:lang w:bidi="lv-LV"/>
        </w:rPr>
      </w:pPr>
      <w:r w:rsidRPr="00297FFB">
        <w:rPr>
          <w:color w:val="000000"/>
          <w:lang w:bidi="lv-LV"/>
        </w:rPr>
        <w:t>LĪGUMS stājas spēkā ar tā abpusējas parakstīšanas brīdi un ir spēkā līdz pilnīgai LĪGUMA saistību izpildei.</w:t>
      </w:r>
    </w:p>
    <w:p w:rsidR="00ED067E" w:rsidRPr="00297FFB" w:rsidRDefault="00ED067E" w:rsidP="00ED067E">
      <w:pPr>
        <w:widowControl w:val="0"/>
        <w:ind w:left="709" w:right="20"/>
        <w:jc w:val="both"/>
        <w:rPr>
          <w:color w:val="000000"/>
          <w:lang w:bidi="lv-LV"/>
        </w:rPr>
      </w:pPr>
    </w:p>
    <w:p w:rsidR="00ED067E" w:rsidRDefault="00ED067E" w:rsidP="007E1E85">
      <w:pPr>
        <w:widowControl w:val="0"/>
        <w:numPr>
          <w:ilvl w:val="0"/>
          <w:numId w:val="9"/>
        </w:numPr>
        <w:suppressAutoHyphens w:val="0"/>
        <w:ind w:left="786" w:hanging="360"/>
        <w:jc w:val="center"/>
        <w:rPr>
          <w:b/>
          <w:color w:val="000000"/>
          <w:lang w:bidi="lv-LV"/>
        </w:rPr>
      </w:pPr>
      <w:r w:rsidRPr="00297FFB">
        <w:rPr>
          <w:b/>
          <w:color w:val="000000"/>
          <w:lang w:bidi="lv-LV"/>
        </w:rPr>
        <w:t>DABASGĀZES CENA UN NORĒĶINU KĀRTĪBA</w:t>
      </w:r>
    </w:p>
    <w:p w:rsidR="00ED067E" w:rsidRPr="00297FFB" w:rsidRDefault="00ED067E" w:rsidP="00B612A4">
      <w:pPr>
        <w:pStyle w:val="Sarakstarindkopa"/>
        <w:widowControl w:val="0"/>
        <w:numPr>
          <w:ilvl w:val="1"/>
          <w:numId w:val="9"/>
        </w:numPr>
        <w:suppressAutoHyphens w:val="0"/>
        <w:spacing w:after="0" w:line="240" w:lineRule="auto"/>
        <w:ind w:left="357" w:right="23" w:hanging="357"/>
        <w:jc w:val="both"/>
        <w:rPr>
          <w:color w:val="000000"/>
          <w:lang w:bidi="lv-LV"/>
        </w:rPr>
      </w:pPr>
      <w:r w:rsidRPr="00ED067E">
        <w:rPr>
          <w:color w:val="000000"/>
          <w:lang w:val="lv-LV" w:bidi="lv-LV"/>
        </w:rPr>
        <w:t xml:space="preserve">Dabasgāzes cena ir </w:t>
      </w:r>
      <w:r w:rsidRPr="00ED067E">
        <w:rPr>
          <w:color w:val="000000"/>
          <w:highlight w:val="lightGray"/>
          <w:lang w:val="lv-LV" w:bidi="lv-LV"/>
        </w:rPr>
        <w:t>_________</w:t>
      </w:r>
      <w:r w:rsidRPr="00ED067E">
        <w:rPr>
          <w:color w:val="000000"/>
          <w:lang w:val="lv-LV" w:bidi="lv-LV"/>
        </w:rPr>
        <w:t> EUR (</w:t>
      </w:r>
      <w:r w:rsidRPr="00ED067E">
        <w:rPr>
          <w:i/>
          <w:iCs/>
          <w:color w:val="000000"/>
          <w:highlight w:val="lightGray"/>
          <w:shd w:val="clear" w:color="auto" w:fill="FFFFFF"/>
          <w:lang w:val="lv-LV" w:bidi="lv-LV"/>
        </w:rPr>
        <w:t>summa vārdiem</w:t>
      </w:r>
      <w:r w:rsidRPr="00ED067E">
        <w:rPr>
          <w:iCs/>
          <w:color w:val="000000"/>
          <w:shd w:val="clear" w:color="auto" w:fill="FFFFFF"/>
          <w:lang w:val="lv-LV" w:bidi="lv-LV"/>
        </w:rPr>
        <w:t>)</w:t>
      </w:r>
      <w:r w:rsidRPr="00ED067E">
        <w:rPr>
          <w:i/>
          <w:iCs/>
          <w:color w:val="000000"/>
          <w:shd w:val="clear" w:color="auto" w:fill="FFFFFF"/>
          <w:lang w:val="lv-LV" w:bidi="lv-LV"/>
        </w:rPr>
        <w:t xml:space="preserve"> </w:t>
      </w:r>
      <w:r w:rsidRPr="00ED067E">
        <w:rPr>
          <w:color w:val="000000"/>
          <w:lang w:val="lv-LV" w:bidi="lv-LV"/>
        </w:rPr>
        <w:t xml:space="preserve">par </w:t>
      </w:r>
      <w:r w:rsidRPr="00226FD7">
        <w:rPr>
          <w:color w:val="000000"/>
          <w:lang w:val="de-DE" w:eastAsia="de-DE" w:bidi="de-DE"/>
        </w:rPr>
        <w:t xml:space="preserve">kWh </w:t>
      </w:r>
      <w:r w:rsidRPr="00ED067E">
        <w:rPr>
          <w:color w:val="000000"/>
          <w:lang w:val="lv-LV" w:bidi="lv-LV"/>
        </w:rPr>
        <w:t xml:space="preserve">bez akcīzes un pievienotās vērtības nodokļa. </w:t>
      </w:r>
      <w:r w:rsidRPr="00553846">
        <w:rPr>
          <w:color w:val="000000"/>
          <w:lang w:val="lv-LV" w:bidi="lv-LV"/>
        </w:rPr>
        <w:t>Dabasgāzes cena ietver LĪGUMA izpildei nepieciešamā balansēšanas pakalpojuma izmaksas</w:t>
      </w:r>
      <w:r w:rsidRPr="00297FFB">
        <w:rPr>
          <w:color w:val="000000"/>
          <w:lang w:bidi="lv-LV"/>
        </w:rPr>
        <w:t>.</w:t>
      </w:r>
    </w:p>
    <w:p w:rsidR="00ED067E" w:rsidRPr="00297FFB" w:rsidRDefault="00ED067E" w:rsidP="00B612A4">
      <w:pPr>
        <w:widowControl w:val="0"/>
        <w:numPr>
          <w:ilvl w:val="1"/>
          <w:numId w:val="9"/>
        </w:numPr>
        <w:suppressAutoHyphens w:val="0"/>
        <w:ind w:left="357" w:right="227" w:hanging="357"/>
        <w:jc w:val="both"/>
        <w:rPr>
          <w:color w:val="000000"/>
          <w:lang w:bidi="lv-LV"/>
        </w:rPr>
      </w:pPr>
      <w:r w:rsidRPr="00297FFB">
        <w:rPr>
          <w:color w:val="000000"/>
          <w:lang w:bidi="lv-LV"/>
        </w:rPr>
        <w:t xml:space="preserve">Norēķini par dabasgāzi notiek reizi mēnesī par </w:t>
      </w:r>
      <w:r>
        <w:rPr>
          <w:color w:val="000000"/>
          <w:lang w:bidi="lv-LV"/>
        </w:rPr>
        <w:t xml:space="preserve">PIRCĒJA </w:t>
      </w:r>
      <w:r w:rsidRPr="00297FFB">
        <w:rPr>
          <w:color w:val="000000"/>
          <w:lang w:bidi="lv-LV"/>
        </w:rPr>
        <w:t xml:space="preserve">faktiski patērēto dabasgāzes apjomu atbilstoši komercuzskaites mēraparātu rādījumiem. </w:t>
      </w:r>
      <w:r>
        <w:rPr>
          <w:color w:val="000000"/>
          <w:lang w:bidi="lv-LV"/>
        </w:rPr>
        <w:t xml:space="preserve">PIRCĒJA </w:t>
      </w:r>
      <w:r w:rsidRPr="002D0445">
        <w:rPr>
          <w:color w:val="000000"/>
          <w:lang w:bidi="lv-LV"/>
        </w:rPr>
        <w:t>patērēto dabasgāzes daudzumu uzskaita kubikmetros (m</w:t>
      </w:r>
      <w:r w:rsidRPr="002D0445">
        <w:rPr>
          <w:color w:val="000000"/>
          <w:vertAlign w:val="superscript"/>
          <w:lang w:bidi="lv-LV"/>
        </w:rPr>
        <w:t>3</w:t>
      </w:r>
      <w:r w:rsidRPr="002D0445">
        <w:rPr>
          <w:color w:val="000000"/>
          <w:lang w:bidi="lv-LV"/>
        </w:rPr>
        <w:t xml:space="preserve">). Ja komercuzskaites mēraparātiem uzstādīti temperatūras un spiediena korektori, uzskaites datus nosaka standarta apstākļos. </w:t>
      </w:r>
      <w:r w:rsidRPr="00297FFB">
        <w:rPr>
          <w:color w:val="000000"/>
          <w:lang w:bidi="lv-LV"/>
        </w:rPr>
        <w:t xml:space="preserve">Komercuzskaites mēraparātu rādījumus </w:t>
      </w:r>
      <w:r>
        <w:rPr>
          <w:color w:val="000000"/>
          <w:lang w:bidi="lv-LV"/>
        </w:rPr>
        <w:t xml:space="preserve">PIRCĒJS </w:t>
      </w:r>
      <w:r w:rsidRPr="00297FFB">
        <w:rPr>
          <w:color w:val="000000"/>
          <w:lang w:bidi="lv-LV"/>
        </w:rPr>
        <w:t xml:space="preserve">paziņo sadales sistēmas operatoram, ievērojot kārtību un termiņus, kas noteikti sadales sistēmas operatora tīmekļa vietnē publicētajā dabasgāzes uzskaites un komercuzskaites mēraparātu rādījumu paziņošanas kārtībā. </w:t>
      </w:r>
      <w:r>
        <w:rPr>
          <w:color w:val="000000"/>
          <w:lang w:bidi="lv-LV"/>
        </w:rPr>
        <w:t xml:space="preserve">PIRCĒJA </w:t>
      </w:r>
      <w:r w:rsidRPr="002D0445">
        <w:rPr>
          <w:color w:val="000000"/>
          <w:lang w:bidi="lv-LV"/>
        </w:rPr>
        <w:t xml:space="preserve">norēķiniem ar </w:t>
      </w:r>
      <w:r>
        <w:rPr>
          <w:color w:val="000000"/>
          <w:lang w:bidi="lv-LV"/>
        </w:rPr>
        <w:t xml:space="preserve">PĀRDEVĒJU </w:t>
      </w:r>
      <w:r w:rsidRPr="002D0445">
        <w:rPr>
          <w:color w:val="000000"/>
          <w:lang w:bidi="lv-LV"/>
        </w:rPr>
        <w:t xml:space="preserve">par patērēto dabasgāzi, kā arī saņemtajiem sadales sistēmas pakalpojumiem sadales sistēmas operators uzskaitīto dabasgāzes daudzumu pārrēķina </w:t>
      </w:r>
      <w:r w:rsidRPr="002D0445">
        <w:rPr>
          <w:color w:val="000000"/>
          <w:lang w:val="de-DE" w:eastAsia="de-DE" w:bidi="de-DE"/>
        </w:rPr>
        <w:t xml:space="preserve">kWh, </w:t>
      </w:r>
      <w:r w:rsidRPr="002D0445">
        <w:rPr>
          <w:color w:val="000000"/>
          <w:lang w:bidi="lv-LV"/>
        </w:rPr>
        <w:t>izmantojot pārvades sistēmas operatora tīmekļvietnē publicētos datus par gāzes dienas dabasgāzes vidējo svērto augstāko siltumspēju standartapstākļos.</w:t>
      </w:r>
    </w:p>
    <w:p w:rsidR="00ED067E" w:rsidRPr="00297FFB" w:rsidRDefault="00ED067E" w:rsidP="00B612A4">
      <w:pPr>
        <w:widowControl w:val="0"/>
        <w:numPr>
          <w:ilvl w:val="1"/>
          <w:numId w:val="9"/>
        </w:numPr>
        <w:suppressAutoHyphens w:val="0"/>
        <w:ind w:left="357" w:right="227" w:hanging="357"/>
        <w:jc w:val="both"/>
        <w:rPr>
          <w:color w:val="000000"/>
          <w:lang w:bidi="lv-LV"/>
        </w:rPr>
      </w:pPr>
      <w:r>
        <w:rPr>
          <w:color w:val="000000"/>
          <w:lang w:bidi="lv-LV"/>
        </w:rPr>
        <w:t>Maksu par PĀRDEVĒJA</w:t>
      </w:r>
      <w:r w:rsidRPr="00297FFB">
        <w:rPr>
          <w:color w:val="000000"/>
          <w:lang w:bidi="lv-LV"/>
        </w:rPr>
        <w:t xml:space="preserve"> pārdoto un </w:t>
      </w:r>
      <w:r>
        <w:rPr>
          <w:color w:val="000000"/>
          <w:lang w:bidi="lv-LV"/>
        </w:rPr>
        <w:t xml:space="preserve">PIRCĒJA </w:t>
      </w:r>
      <w:r w:rsidRPr="00297FFB">
        <w:rPr>
          <w:color w:val="000000"/>
          <w:lang w:bidi="lv-LV"/>
        </w:rPr>
        <w:t xml:space="preserve">patērēto dabasgāzi nosaka, ņemot vērā sadales sistēmas operatora sniegtos aprēķinus par dabasgāzes patēriņu gazificētajos objektos un spēkā </w:t>
      </w:r>
      <w:r w:rsidRPr="00297FFB">
        <w:rPr>
          <w:color w:val="000000"/>
          <w:lang w:bidi="lv-LV"/>
        </w:rPr>
        <w:lastRenderedPageBreak/>
        <w:t>esošās akcīzes un pievienotās vērtības nodokļa likmes.</w:t>
      </w:r>
    </w:p>
    <w:p w:rsidR="00ED067E" w:rsidRPr="00297FFB" w:rsidRDefault="00ED067E" w:rsidP="00B612A4">
      <w:pPr>
        <w:widowControl w:val="0"/>
        <w:numPr>
          <w:ilvl w:val="1"/>
          <w:numId w:val="9"/>
        </w:numPr>
        <w:suppressAutoHyphens w:val="0"/>
        <w:ind w:left="357" w:right="227" w:hanging="357"/>
        <w:jc w:val="both"/>
        <w:rPr>
          <w:color w:val="000000"/>
          <w:lang w:bidi="lv-LV"/>
        </w:rPr>
      </w:pPr>
      <w:r w:rsidRPr="002D0445">
        <w:rPr>
          <w:color w:val="000000"/>
          <w:lang w:bidi="lv-LV"/>
        </w:rPr>
        <w:t xml:space="preserve">Ja </w:t>
      </w:r>
      <w:r>
        <w:rPr>
          <w:color w:val="000000"/>
          <w:lang w:bidi="lv-LV"/>
        </w:rPr>
        <w:t xml:space="preserve">PIRCĒJS </w:t>
      </w:r>
      <w:r w:rsidRPr="002D0445">
        <w:rPr>
          <w:color w:val="000000"/>
          <w:lang w:bidi="lv-LV"/>
        </w:rPr>
        <w:t>normatīvajos aktos un šajā LĪGUMĀ noteiktajā kārtībā un termiņā neiesniedz informāciju par faktiski saņemto dabasgāzi:</w:t>
      </w:r>
    </w:p>
    <w:p w:rsidR="00ED067E" w:rsidRPr="00297FFB" w:rsidRDefault="00ED067E" w:rsidP="00B612A4">
      <w:pPr>
        <w:widowControl w:val="0"/>
        <w:numPr>
          <w:ilvl w:val="2"/>
          <w:numId w:val="9"/>
        </w:numPr>
        <w:suppressAutoHyphens w:val="0"/>
        <w:ind w:left="357" w:right="227" w:hanging="357"/>
        <w:jc w:val="both"/>
        <w:rPr>
          <w:color w:val="000000"/>
          <w:lang w:bidi="lv-LV"/>
        </w:rPr>
      </w:pPr>
      <w:r>
        <w:rPr>
          <w:color w:val="000000"/>
          <w:lang w:bidi="lv-LV"/>
        </w:rPr>
        <w:t xml:space="preserve">PĀRDEVĒJAM </w:t>
      </w:r>
      <w:r w:rsidRPr="00226FD7">
        <w:rPr>
          <w:color w:val="000000"/>
          <w:lang w:bidi="lv-LV"/>
        </w:rPr>
        <w:t>ir tiesības izrakstīt rēķinu pēc visu iepriekšējo mēnešu, taču ne vairāk kā pēdējo 12 (divpadsmit) mēnešu, vidējā patēriņa;</w:t>
      </w:r>
    </w:p>
    <w:p w:rsidR="00ED067E" w:rsidRPr="00297FFB" w:rsidRDefault="00ED067E" w:rsidP="0057733B">
      <w:pPr>
        <w:widowControl w:val="0"/>
        <w:numPr>
          <w:ilvl w:val="2"/>
          <w:numId w:val="9"/>
        </w:numPr>
        <w:suppressAutoHyphens w:val="0"/>
        <w:ind w:left="357" w:right="227" w:hanging="357"/>
        <w:jc w:val="both"/>
        <w:rPr>
          <w:color w:val="000000"/>
          <w:lang w:bidi="lv-LV"/>
        </w:rPr>
      </w:pPr>
      <w:r w:rsidRPr="002D0445">
        <w:rPr>
          <w:color w:val="000000"/>
          <w:lang w:bidi="lv-LV"/>
        </w:rPr>
        <w:t xml:space="preserve">nodoklis tiek aprēķināts saskaņā ar </w:t>
      </w:r>
      <w:r>
        <w:rPr>
          <w:color w:val="000000"/>
          <w:lang w:bidi="lv-LV"/>
        </w:rPr>
        <w:t xml:space="preserve">PĀRDEVĒJA </w:t>
      </w:r>
      <w:r w:rsidRPr="002D0445">
        <w:rPr>
          <w:color w:val="000000"/>
          <w:lang w:bidi="lv-LV"/>
        </w:rPr>
        <w:t>veiktajiem aprēķiniem pēc likuma "Par akcīzes nodokli" 15.</w:t>
      </w:r>
      <w:r w:rsidRPr="002D0445">
        <w:rPr>
          <w:color w:val="000000"/>
          <w:vertAlign w:val="superscript"/>
          <w:lang w:bidi="lv-LV"/>
        </w:rPr>
        <w:t>1</w:t>
      </w:r>
      <w:r>
        <w:rPr>
          <w:color w:val="000000"/>
          <w:vertAlign w:val="superscript"/>
          <w:lang w:bidi="lv-LV"/>
        </w:rPr>
        <w:t> </w:t>
      </w:r>
      <w:r>
        <w:rPr>
          <w:color w:val="000000"/>
          <w:lang w:bidi="lv-LV"/>
        </w:rPr>
        <w:t>panta pirmās daļas 1. </w:t>
      </w:r>
      <w:r w:rsidRPr="002D0445">
        <w:rPr>
          <w:color w:val="000000"/>
          <w:lang w:bidi="lv-LV"/>
        </w:rPr>
        <w:t xml:space="preserve">punktā noteiktās nodokļa likmes par </w:t>
      </w:r>
      <w:r>
        <w:rPr>
          <w:color w:val="000000"/>
          <w:lang w:bidi="lv-LV"/>
        </w:rPr>
        <w:t xml:space="preserve">PIRCĒJAM </w:t>
      </w:r>
      <w:r w:rsidRPr="002D0445">
        <w:rPr>
          <w:color w:val="000000"/>
          <w:lang w:bidi="lv-LV"/>
        </w:rPr>
        <w:t>piegādāto dabasgāzes apjomu periodā, par kuru informācija nav saņemta.</w:t>
      </w:r>
    </w:p>
    <w:p w:rsidR="00ED067E" w:rsidRPr="00297FFB" w:rsidRDefault="00ED067E" w:rsidP="0057733B">
      <w:pPr>
        <w:widowControl w:val="0"/>
        <w:numPr>
          <w:ilvl w:val="1"/>
          <w:numId w:val="9"/>
        </w:numPr>
        <w:suppressAutoHyphens w:val="0"/>
        <w:ind w:left="357" w:right="227" w:hanging="357"/>
        <w:jc w:val="both"/>
        <w:rPr>
          <w:color w:val="000000"/>
          <w:lang w:bidi="lv-LV"/>
        </w:rPr>
      </w:pPr>
      <w:r w:rsidRPr="00297FFB">
        <w:rPr>
          <w:color w:val="000000"/>
          <w:lang w:bidi="lv-LV"/>
        </w:rPr>
        <w:t xml:space="preserve">Papildus maksai par </w:t>
      </w:r>
      <w:r>
        <w:rPr>
          <w:color w:val="000000"/>
          <w:lang w:bidi="lv-LV"/>
        </w:rPr>
        <w:t xml:space="preserve">PIRCĒJA </w:t>
      </w:r>
      <w:r w:rsidRPr="00297FFB">
        <w:rPr>
          <w:color w:val="000000"/>
          <w:lang w:bidi="lv-LV"/>
        </w:rPr>
        <w:t xml:space="preserve">patērēto dabasgāzi rēķinā ietverama maksa par </w:t>
      </w:r>
      <w:r>
        <w:rPr>
          <w:color w:val="000000"/>
          <w:lang w:bidi="lv-LV"/>
        </w:rPr>
        <w:t xml:space="preserve">PIRCĒJAM </w:t>
      </w:r>
      <w:r w:rsidRPr="00297FFB">
        <w:rPr>
          <w:color w:val="000000"/>
          <w:lang w:bidi="lv-LV"/>
        </w:rPr>
        <w:t xml:space="preserve">sniegtajiem sistēmas pakalpojumiem (dabasgāzes sadales, pārvades un uzglabāšanas pakalpojumi). Maksu par </w:t>
      </w:r>
      <w:r>
        <w:rPr>
          <w:color w:val="000000"/>
          <w:lang w:bidi="lv-LV"/>
        </w:rPr>
        <w:t xml:space="preserve">PIRCĒJA </w:t>
      </w:r>
      <w:r w:rsidRPr="00297FFB">
        <w:rPr>
          <w:color w:val="000000"/>
          <w:lang w:bidi="lv-LV"/>
        </w:rPr>
        <w:t>saņemtajiem sistēmas pakalpojumiem aprēķina, pamatojoties uz dabasgāzes patēriņu gazificētajos objektos un ņemot vērā Enerģētikas likumā noteiktajā kārtībā apstiprinātos un dabasgāzes saņemšanas brīdī spēkā esošos sistēmas pakalpojumu tarifus.</w:t>
      </w:r>
    </w:p>
    <w:p w:rsidR="00ED067E" w:rsidRPr="00297FFB" w:rsidRDefault="00ED067E" w:rsidP="0057733B">
      <w:pPr>
        <w:widowControl w:val="0"/>
        <w:numPr>
          <w:ilvl w:val="1"/>
          <w:numId w:val="9"/>
        </w:numPr>
        <w:suppressAutoHyphens w:val="0"/>
        <w:ind w:left="357" w:right="227" w:hanging="357"/>
        <w:jc w:val="both"/>
        <w:rPr>
          <w:color w:val="000000"/>
          <w:lang w:bidi="lv-LV"/>
        </w:rPr>
      </w:pPr>
      <w:r w:rsidRPr="00297FFB">
        <w:rPr>
          <w:color w:val="000000"/>
          <w:lang w:bidi="lv-LV"/>
        </w:rPr>
        <w:t>Līdz kārtējā mēneša 10.</w:t>
      </w:r>
      <w:r>
        <w:rPr>
          <w:color w:val="000000"/>
          <w:lang w:bidi="lv-LV"/>
        </w:rPr>
        <w:t> </w:t>
      </w:r>
      <w:r w:rsidRPr="00297FFB">
        <w:rPr>
          <w:color w:val="000000"/>
          <w:lang w:bidi="lv-LV"/>
        </w:rPr>
        <w:t xml:space="preserve">datumam </w:t>
      </w:r>
      <w:r>
        <w:rPr>
          <w:color w:val="000000"/>
          <w:lang w:bidi="lv-LV"/>
        </w:rPr>
        <w:t xml:space="preserve">PĀRDEVĒJS </w:t>
      </w:r>
      <w:r w:rsidRPr="00297FFB">
        <w:rPr>
          <w:color w:val="000000"/>
          <w:lang w:bidi="lv-LV"/>
        </w:rPr>
        <w:t xml:space="preserve">iesniedz </w:t>
      </w:r>
      <w:r>
        <w:rPr>
          <w:color w:val="000000"/>
          <w:lang w:bidi="lv-LV"/>
        </w:rPr>
        <w:t xml:space="preserve">PIRCĒJAM </w:t>
      </w:r>
      <w:r w:rsidRPr="00297FFB">
        <w:rPr>
          <w:color w:val="000000"/>
          <w:lang w:bidi="lv-LV"/>
        </w:rPr>
        <w:t xml:space="preserve">rēķinu par iepriekšējā mēnesī patērēto dabasgāzi. PUSES vienojas, ka </w:t>
      </w:r>
      <w:r>
        <w:rPr>
          <w:color w:val="000000"/>
          <w:lang w:bidi="lv-LV"/>
        </w:rPr>
        <w:t xml:space="preserve">PĀRDEVĒJS </w:t>
      </w:r>
      <w:r w:rsidRPr="00297FFB">
        <w:rPr>
          <w:color w:val="000000"/>
          <w:lang w:bidi="lv-LV"/>
        </w:rPr>
        <w:t>iesnie</w:t>
      </w:r>
      <w:r>
        <w:rPr>
          <w:color w:val="000000"/>
          <w:lang w:bidi="lv-LV"/>
        </w:rPr>
        <w:t>dz</w:t>
      </w:r>
      <w:r w:rsidRPr="00297FFB">
        <w:rPr>
          <w:color w:val="000000"/>
          <w:lang w:bidi="lv-LV"/>
        </w:rPr>
        <w:t xml:space="preserve"> </w:t>
      </w:r>
      <w:r>
        <w:rPr>
          <w:color w:val="000000"/>
          <w:lang w:bidi="lv-LV"/>
        </w:rPr>
        <w:t xml:space="preserve">PIRCĒJAM </w:t>
      </w:r>
      <w:r w:rsidRPr="00297FFB">
        <w:rPr>
          <w:color w:val="000000"/>
          <w:lang w:bidi="lv-LV"/>
        </w:rPr>
        <w:t>rēķinus elektroniski, nosūtot to uz e-pasta adresi</w:t>
      </w:r>
      <w:hyperlink r:id="rId14" w:history="1">
        <w:r w:rsidRPr="00226FD7">
          <w:rPr>
            <w:rStyle w:val="Hipersaite"/>
            <w:lang w:eastAsia="en-US" w:bidi="en-US"/>
          </w:rPr>
          <w:t xml:space="preserve"> rekini@tna.lv.</w:t>
        </w:r>
      </w:hyperlink>
      <w:r w:rsidRPr="00297FFB">
        <w:rPr>
          <w:color w:val="000000"/>
          <w:lang w:eastAsia="en-US" w:bidi="en-US"/>
        </w:rPr>
        <w:t xml:space="preserve"> </w:t>
      </w:r>
      <w:r w:rsidRPr="00297FFB">
        <w:rPr>
          <w:color w:val="000000"/>
          <w:lang w:bidi="lv-LV"/>
        </w:rPr>
        <w:t xml:space="preserve">Elektroniski nosūtīts rēķins tiek uzskatīts par saņemtu nākamajā darbadienā pēc tā nosūtīšanas </w:t>
      </w:r>
      <w:r>
        <w:rPr>
          <w:color w:val="000000"/>
          <w:lang w:bidi="lv-LV"/>
        </w:rPr>
        <w:t>uz šajā LĪGUMA punktā norādīto PIRCĒJA</w:t>
      </w:r>
      <w:r w:rsidRPr="00297FFB">
        <w:rPr>
          <w:color w:val="000000"/>
          <w:lang w:bidi="lv-LV"/>
        </w:rPr>
        <w:t xml:space="preserve"> e-pasta adresi.</w:t>
      </w:r>
    </w:p>
    <w:p w:rsidR="00ED067E" w:rsidRDefault="00ED067E" w:rsidP="0057733B">
      <w:pPr>
        <w:widowControl w:val="0"/>
        <w:numPr>
          <w:ilvl w:val="1"/>
          <w:numId w:val="9"/>
        </w:numPr>
        <w:suppressAutoHyphens w:val="0"/>
        <w:ind w:left="357" w:right="227" w:hanging="357"/>
        <w:jc w:val="both"/>
        <w:rPr>
          <w:color w:val="000000"/>
          <w:lang w:bidi="lv-LV"/>
        </w:rPr>
      </w:pPr>
      <w:r>
        <w:rPr>
          <w:color w:val="000000"/>
          <w:lang w:bidi="lv-LV"/>
        </w:rPr>
        <w:t xml:space="preserve">PIRCĒJS veic </w:t>
      </w:r>
      <w:r w:rsidRPr="00297FFB">
        <w:rPr>
          <w:color w:val="000000"/>
          <w:lang w:bidi="lv-LV"/>
        </w:rPr>
        <w:t>rēķin</w:t>
      </w:r>
      <w:r>
        <w:rPr>
          <w:color w:val="000000"/>
          <w:lang w:bidi="lv-LV"/>
        </w:rPr>
        <w:t>a apmaksu</w:t>
      </w:r>
      <w:r w:rsidRPr="00297FFB">
        <w:rPr>
          <w:color w:val="000000"/>
          <w:lang w:bidi="lv-LV"/>
        </w:rPr>
        <w:t xml:space="preserve"> 10 (desmit) darba</w:t>
      </w:r>
      <w:r>
        <w:rPr>
          <w:color w:val="000000"/>
          <w:lang w:bidi="lv-LV"/>
        </w:rPr>
        <w:t xml:space="preserve"> </w:t>
      </w:r>
      <w:r w:rsidRPr="00297FFB">
        <w:rPr>
          <w:color w:val="000000"/>
          <w:lang w:bidi="lv-LV"/>
        </w:rPr>
        <w:t>dienu laikā pēc tā saņemšanas.</w:t>
      </w:r>
    </w:p>
    <w:p w:rsidR="00ED067E" w:rsidRPr="00297FFB" w:rsidRDefault="00ED067E" w:rsidP="00B612A4">
      <w:pPr>
        <w:widowControl w:val="0"/>
        <w:ind w:right="227"/>
        <w:jc w:val="both"/>
        <w:rPr>
          <w:color w:val="000000"/>
          <w:lang w:bidi="lv-LV"/>
        </w:rPr>
      </w:pPr>
    </w:p>
    <w:p w:rsidR="00ED067E" w:rsidRPr="00297FFB" w:rsidRDefault="00ED067E" w:rsidP="00B612A4">
      <w:pPr>
        <w:widowControl w:val="0"/>
        <w:numPr>
          <w:ilvl w:val="0"/>
          <w:numId w:val="9"/>
        </w:numPr>
        <w:suppressAutoHyphens w:val="0"/>
        <w:ind w:right="227" w:hanging="360"/>
        <w:jc w:val="center"/>
        <w:rPr>
          <w:b/>
          <w:color w:val="000000"/>
          <w:lang w:bidi="lv-LV"/>
        </w:rPr>
      </w:pPr>
      <w:r w:rsidRPr="00297FFB">
        <w:rPr>
          <w:b/>
          <w:color w:val="000000"/>
          <w:lang w:bidi="lv-LV"/>
        </w:rPr>
        <w:t>PUŠU SAISTĪBAS UN ATBILDĪBA</w:t>
      </w:r>
    </w:p>
    <w:p w:rsidR="00ED067E" w:rsidRPr="00297FFB" w:rsidRDefault="00ED067E" w:rsidP="0057733B">
      <w:pPr>
        <w:widowControl w:val="0"/>
        <w:numPr>
          <w:ilvl w:val="1"/>
          <w:numId w:val="9"/>
        </w:numPr>
        <w:suppressAutoHyphens w:val="0"/>
        <w:ind w:left="357" w:right="227" w:hanging="357"/>
        <w:jc w:val="both"/>
        <w:rPr>
          <w:color w:val="000000"/>
          <w:lang w:bidi="lv-LV"/>
        </w:rPr>
      </w:pPr>
      <w:r w:rsidRPr="00297FFB">
        <w:rPr>
          <w:color w:val="000000"/>
          <w:lang w:bidi="lv-LV"/>
        </w:rPr>
        <w:t>PUSES apņemas ievērot Latvijas Republikā spēkā esošo dabasgāzes tirdzniecībai un lietošanai piemērojamo normatīvo aktu prasības.</w:t>
      </w:r>
    </w:p>
    <w:p w:rsidR="00ED067E" w:rsidRPr="00297FFB" w:rsidRDefault="00ED067E" w:rsidP="0057733B">
      <w:pPr>
        <w:widowControl w:val="0"/>
        <w:numPr>
          <w:ilvl w:val="1"/>
          <w:numId w:val="9"/>
        </w:numPr>
        <w:suppressAutoHyphens w:val="0"/>
        <w:ind w:left="357" w:right="227" w:hanging="357"/>
        <w:jc w:val="both"/>
        <w:rPr>
          <w:color w:val="000000"/>
          <w:lang w:bidi="lv-LV"/>
        </w:rPr>
      </w:pPr>
      <w:r>
        <w:rPr>
          <w:color w:val="000000"/>
          <w:lang w:bidi="lv-LV"/>
        </w:rPr>
        <w:t xml:space="preserve">PIRCĒJAM </w:t>
      </w:r>
      <w:r w:rsidRPr="00297FFB">
        <w:rPr>
          <w:color w:val="000000"/>
          <w:lang w:bidi="lv-LV"/>
        </w:rPr>
        <w:t>ir tiesības:</w:t>
      </w:r>
    </w:p>
    <w:p w:rsidR="00ED067E" w:rsidRPr="00297FFB" w:rsidRDefault="00ED067E" w:rsidP="0057733B">
      <w:pPr>
        <w:widowControl w:val="0"/>
        <w:numPr>
          <w:ilvl w:val="2"/>
          <w:numId w:val="9"/>
        </w:numPr>
        <w:suppressAutoHyphens w:val="0"/>
        <w:ind w:left="357" w:right="227" w:hanging="357"/>
        <w:jc w:val="both"/>
        <w:rPr>
          <w:color w:val="000000"/>
          <w:lang w:bidi="lv-LV"/>
        </w:rPr>
      </w:pPr>
      <w:r w:rsidRPr="00297FFB">
        <w:rPr>
          <w:color w:val="000000"/>
          <w:lang w:bidi="lv-LV"/>
        </w:rPr>
        <w:t>saņemt balansēšanas pakalpojumu normatīvajos aktos noteiktajā kārtībā;</w:t>
      </w:r>
    </w:p>
    <w:p w:rsidR="00ED067E" w:rsidRPr="00297FFB" w:rsidRDefault="00ED067E" w:rsidP="0057733B">
      <w:pPr>
        <w:widowControl w:val="0"/>
        <w:numPr>
          <w:ilvl w:val="2"/>
          <w:numId w:val="9"/>
        </w:numPr>
        <w:suppressAutoHyphens w:val="0"/>
        <w:ind w:left="357" w:right="227" w:hanging="357"/>
        <w:jc w:val="both"/>
        <w:rPr>
          <w:color w:val="000000"/>
          <w:lang w:bidi="lv-LV"/>
        </w:rPr>
      </w:pPr>
      <w:r w:rsidRPr="00297FFB">
        <w:rPr>
          <w:color w:val="000000"/>
          <w:lang w:bidi="lv-LV"/>
        </w:rPr>
        <w:t>saņemt sistēmas pakalpojumus normatīvajos aktos noteiktajā kārtībā;</w:t>
      </w:r>
    </w:p>
    <w:p w:rsidR="00ED067E" w:rsidRPr="00297FFB" w:rsidRDefault="00ED067E" w:rsidP="0057733B">
      <w:pPr>
        <w:widowControl w:val="0"/>
        <w:numPr>
          <w:ilvl w:val="2"/>
          <w:numId w:val="9"/>
        </w:numPr>
        <w:suppressAutoHyphens w:val="0"/>
        <w:ind w:left="357" w:right="227" w:hanging="357"/>
        <w:jc w:val="both"/>
        <w:rPr>
          <w:color w:val="000000"/>
          <w:lang w:bidi="lv-LV"/>
        </w:rPr>
      </w:pPr>
      <w:r w:rsidRPr="00297FFB">
        <w:rPr>
          <w:color w:val="000000"/>
          <w:lang w:bidi="lv-LV"/>
        </w:rPr>
        <w:t xml:space="preserve">saņemt no </w:t>
      </w:r>
      <w:r>
        <w:rPr>
          <w:color w:val="000000"/>
          <w:lang w:bidi="lv-LV"/>
        </w:rPr>
        <w:t xml:space="preserve">PĀRDEVĒJA </w:t>
      </w:r>
      <w:r w:rsidRPr="00297FFB">
        <w:rPr>
          <w:color w:val="000000"/>
          <w:lang w:bidi="lv-LV"/>
        </w:rPr>
        <w:t>normatīvajos aktos noteikto informāciju, kas saistīta ar dabasgāzes pārdošanu</w:t>
      </w:r>
      <w:r>
        <w:rPr>
          <w:color w:val="000000"/>
          <w:lang w:bidi="lv-LV"/>
        </w:rPr>
        <w:t xml:space="preserve"> PIRCĒJAM</w:t>
      </w:r>
      <w:r w:rsidRPr="00297FFB">
        <w:rPr>
          <w:color w:val="000000"/>
          <w:lang w:bidi="lv-LV"/>
        </w:rPr>
        <w:t>;</w:t>
      </w:r>
    </w:p>
    <w:p w:rsidR="00ED067E" w:rsidRPr="00297FFB" w:rsidRDefault="00ED067E" w:rsidP="0057733B">
      <w:pPr>
        <w:widowControl w:val="0"/>
        <w:numPr>
          <w:ilvl w:val="2"/>
          <w:numId w:val="9"/>
        </w:numPr>
        <w:suppressAutoHyphens w:val="0"/>
        <w:ind w:left="357" w:right="227" w:hanging="357"/>
        <w:jc w:val="both"/>
        <w:rPr>
          <w:color w:val="000000"/>
          <w:lang w:bidi="lv-LV"/>
        </w:rPr>
      </w:pPr>
      <w:r w:rsidRPr="00297FFB">
        <w:rPr>
          <w:color w:val="000000"/>
          <w:lang w:bidi="lv-LV"/>
        </w:rPr>
        <w:t xml:space="preserve">iesniegt </w:t>
      </w:r>
      <w:r>
        <w:rPr>
          <w:color w:val="000000"/>
          <w:lang w:bidi="lv-LV"/>
        </w:rPr>
        <w:t xml:space="preserve">PĀRDEVĒJAM </w:t>
      </w:r>
      <w:r w:rsidRPr="00297FFB">
        <w:rPr>
          <w:color w:val="000000"/>
          <w:lang w:bidi="lv-LV"/>
        </w:rPr>
        <w:t>rakstveida pretenziju par izrakstīto rēķinu 10 (desmit) kalendāro dienu laikā no rēķina izrakstīšanas dienas.</w:t>
      </w:r>
    </w:p>
    <w:p w:rsidR="00ED067E" w:rsidRPr="00297FFB" w:rsidRDefault="00ED067E" w:rsidP="0057733B">
      <w:pPr>
        <w:widowControl w:val="0"/>
        <w:numPr>
          <w:ilvl w:val="1"/>
          <w:numId w:val="9"/>
        </w:numPr>
        <w:suppressAutoHyphens w:val="0"/>
        <w:ind w:left="357" w:right="227" w:hanging="357"/>
        <w:jc w:val="both"/>
        <w:rPr>
          <w:color w:val="000000"/>
          <w:lang w:bidi="lv-LV"/>
        </w:rPr>
      </w:pPr>
      <w:r>
        <w:rPr>
          <w:color w:val="000000"/>
          <w:lang w:bidi="lv-LV"/>
        </w:rPr>
        <w:t xml:space="preserve">PIRCĒJS </w:t>
      </w:r>
      <w:r w:rsidRPr="00297FFB">
        <w:rPr>
          <w:color w:val="000000"/>
          <w:lang w:bidi="lv-LV"/>
        </w:rPr>
        <w:t>apņemas:</w:t>
      </w:r>
    </w:p>
    <w:p w:rsidR="00ED067E" w:rsidRPr="00297FFB" w:rsidRDefault="00ED067E" w:rsidP="0057733B">
      <w:pPr>
        <w:widowControl w:val="0"/>
        <w:numPr>
          <w:ilvl w:val="2"/>
          <w:numId w:val="9"/>
        </w:numPr>
        <w:suppressAutoHyphens w:val="0"/>
        <w:ind w:left="357" w:right="227" w:hanging="357"/>
        <w:jc w:val="both"/>
        <w:rPr>
          <w:color w:val="000000"/>
          <w:lang w:bidi="lv-LV"/>
        </w:rPr>
      </w:pPr>
      <w:r w:rsidRPr="00297FFB">
        <w:rPr>
          <w:color w:val="000000"/>
          <w:lang w:bidi="lv-LV"/>
        </w:rPr>
        <w:t>nekavējoties informēt</w:t>
      </w:r>
      <w:r>
        <w:rPr>
          <w:color w:val="000000"/>
          <w:lang w:bidi="lv-LV"/>
        </w:rPr>
        <w:t xml:space="preserve"> PĀRDEVĒJU</w:t>
      </w:r>
      <w:r w:rsidRPr="00297FFB">
        <w:rPr>
          <w:color w:val="000000"/>
          <w:lang w:bidi="lv-LV"/>
        </w:rPr>
        <w:t>, ja līdz kārtējā mēneša 10.</w:t>
      </w:r>
      <w:r>
        <w:rPr>
          <w:color w:val="000000"/>
          <w:lang w:bidi="lv-LV"/>
        </w:rPr>
        <w:t> </w:t>
      </w:r>
      <w:r w:rsidRPr="00297FFB">
        <w:rPr>
          <w:color w:val="000000"/>
          <w:lang w:bidi="lv-LV"/>
        </w:rPr>
        <w:t>datumam nav saņemts rēķins par iepriekšējā mēnesī patērēto dabasgāzi;</w:t>
      </w:r>
    </w:p>
    <w:p w:rsidR="00ED067E" w:rsidRPr="00297FFB" w:rsidRDefault="00ED067E" w:rsidP="0057733B">
      <w:pPr>
        <w:widowControl w:val="0"/>
        <w:numPr>
          <w:ilvl w:val="2"/>
          <w:numId w:val="9"/>
        </w:numPr>
        <w:suppressAutoHyphens w:val="0"/>
        <w:ind w:left="357" w:right="227" w:hanging="357"/>
        <w:jc w:val="both"/>
        <w:rPr>
          <w:color w:val="000000"/>
          <w:lang w:bidi="lv-LV"/>
        </w:rPr>
      </w:pPr>
      <w:r w:rsidRPr="00297FFB">
        <w:rPr>
          <w:color w:val="000000"/>
          <w:lang w:bidi="lv-LV"/>
        </w:rPr>
        <w:t xml:space="preserve">pilnā apjomā LĪGUMĀ norādītajā termiņā samaksāt </w:t>
      </w:r>
      <w:r>
        <w:rPr>
          <w:color w:val="000000"/>
          <w:lang w:bidi="lv-LV"/>
        </w:rPr>
        <w:t xml:space="preserve">PĀRDEVĒJA </w:t>
      </w:r>
      <w:r w:rsidRPr="00297FFB">
        <w:rPr>
          <w:color w:val="000000"/>
          <w:lang w:bidi="lv-LV"/>
        </w:rPr>
        <w:t>izrakstītos rēķinus;</w:t>
      </w:r>
    </w:p>
    <w:p w:rsidR="00ED067E" w:rsidRPr="00297FFB" w:rsidRDefault="00ED067E" w:rsidP="0057733B">
      <w:pPr>
        <w:widowControl w:val="0"/>
        <w:numPr>
          <w:ilvl w:val="2"/>
          <w:numId w:val="9"/>
        </w:numPr>
        <w:suppressAutoHyphens w:val="0"/>
        <w:ind w:left="357" w:right="227" w:hanging="357"/>
        <w:jc w:val="both"/>
        <w:rPr>
          <w:color w:val="000000"/>
          <w:lang w:bidi="lv-LV"/>
        </w:rPr>
      </w:pPr>
      <w:r>
        <w:rPr>
          <w:color w:val="000000"/>
          <w:lang w:bidi="lv-LV"/>
        </w:rPr>
        <w:t>rakstveidā informēt PĀRDEVĒJU</w:t>
      </w:r>
      <w:r w:rsidRPr="00297FFB">
        <w:rPr>
          <w:color w:val="000000"/>
          <w:lang w:bidi="lv-LV"/>
        </w:rPr>
        <w:t xml:space="preserve"> par juridiskās adreses, kontaktinformācijas un citu LĪGUMA izpildei būtisku rekvizītu vai informācijas par gazificētajiem objektiem izmaiņām ne vēlāk kā 5 (piecu) kalendāro dienu laikā pirms attiecīgajām izmaiņām;</w:t>
      </w:r>
    </w:p>
    <w:p w:rsidR="00ED067E" w:rsidRPr="00297FFB" w:rsidRDefault="00ED067E" w:rsidP="0057733B">
      <w:pPr>
        <w:widowControl w:val="0"/>
        <w:numPr>
          <w:ilvl w:val="2"/>
          <w:numId w:val="9"/>
        </w:numPr>
        <w:suppressAutoHyphens w:val="0"/>
        <w:ind w:left="357" w:right="227" w:hanging="357"/>
        <w:jc w:val="both"/>
        <w:rPr>
          <w:color w:val="000000"/>
          <w:lang w:bidi="lv-LV"/>
        </w:rPr>
      </w:pPr>
      <w:r w:rsidRPr="002D0445">
        <w:rPr>
          <w:color w:val="000000"/>
          <w:lang w:bidi="lv-LV"/>
        </w:rPr>
        <w:t>gadījumā, ja gazificētā objekta īpašuma, lietošanas vai valdījuma tiesības tiek nodotas citai personai, 3 (trīs) darba</w:t>
      </w:r>
      <w:r>
        <w:rPr>
          <w:color w:val="000000"/>
          <w:lang w:bidi="lv-LV"/>
        </w:rPr>
        <w:t xml:space="preserve"> </w:t>
      </w:r>
      <w:r w:rsidRPr="002D0445">
        <w:rPr>
          <w:color w:val="000000"/>
          <w:lang w:bidi="lv-LV"/>
        </w:rPr>
        <w:t>dienu laikā no gazificētā objekta īpašuma, valdījuma vai lietojuma tiesību maiņas paziņot sadales sistēmas operatoram par šo faktu, nosūtot ar jauno dabasgāzes lietotāju saskaņotu komercuzskaites mēraparāta rādījuma fiksācijas aktu.</w:t>
      </w:r>
    </w:p>
    <w:p w:rsidR="00ED067E" w:rsidRPr="00297FFB" w:rsidRDefault="00ED067E" w:rsidP="0057733B">
      <w:pPr>
        <w:widowControl w:val="0"/>
        <w:numPr>
          <w:ilvl w:val="1"/>
          <w:numId w:val="9"/>
        </w:numPr>
        <w:suppressAutoHyphens w:val="0"/>
        <w:ind w:left="357" w:right="227" w:hanging="357"/>
        <w:jc w:val="both"/>
        <w:rPr>
          <w:color w:val="000000"/>
          <w:lang w:bidi="lv-LV"/>
        </w:rPr>
      </w:pPr>
      <w:r>
        <w:rPr>
          <w:color w:val="000000"/>
          <w:lang w:bidi="lv-LV"/>
        </w:rPr>
        <w:t xml:space="preserve">PĀRDEVĒJAM </w:t>
      </w:r>
      <w:r w:rsidRPr="00297FFB">
        <w:rPr>
          <w:color w:val="000000"/>
          <w:lang w:bidi="lv-LV"/>
        </w:rPr>
        <w:t>ir tiesības:</w:t>
      </w:r>
    </w:p>
    <w:p w:rsidR="00ED067E" w:rsidRPr="00297FFB" w:rsidRDefault="00ED067E" w:rsidP="0057733B">
      <w:pPr>
        <w:widowControl w:val="0"/>
        <w:numPr>
          <w:ilvl w:val="2"/>
          <w:numId w:val="9"/>
        </w:numPr>
        <w:suppressAutoHyphens w:val="0"/>
        <w:ind w:left="357" w:right="227" w:hanging="357"/>
        <w:jc w:val="both"/>
        <w:rPr>
          <w:color w:val="000000"/>
          <w:lang w:bidi="lv-LV"/>
        </w:rPr>
      </w:pPr>
      <w:r w:rsidRPr="00297FFB">
        <w:rPr>
          <w:color w:val="000000"/>
          <w:lang w:bidi="lv-LV"/>
        </w:rPr>
        <w:t xml:space="preserve">summas, kas saņemtas no </w:t>
      </w:r>
      <w:r>
        <w:rPr>
          <w:color w:val="000000"/>
          <w:lang w:bidi="lv-LV"/>
        </w:rPr>
        <w:t>PIRCĒJA</w:t>
      </w:r>
      <w:r w:rsidRPr="00297FFB">
        <w:rPr>
          <w:color w:val="000000"/>
          <w:lang w:bidi="lv-LV"/>
        </w:rPr>
        <w:t xml:space="preserve"> neatkarīgi no </w:t>
      </w:r>
      <w:r>
        <w:rPr>
          <w:color w:val="000000"/>
          <w:lang w:bidi="lv-LV"/>
        </w:rPr>
        <w:t xml:space="preserve">PIRCĒJA </w:t>
      </w:r>
      <w:r w:rsidRPr="00297FFB">
        <w:rPr>
          <w:color w:val="000000"/>
          <w:lang w:bidi="lv-LV"/>
        </w:rPr>
        <w:t>norādītā maksājuma mērķa vispirms novirzīt neizpildīto maksājuma saistību par saņemto dabasgāzi dzēšanai;</w:t>
      </w:r>
    </w:p>
    <w:p w:rsidR="00ED067E" w:rsidRPr="00297FFB" w:rsidRDefault="00ED067E" w:rsidP="0057733B">
      <w:pPr>
        <w:widowControl w:val="0"/>
        <w:numPr>
          <w:ilvl w:val="2"/>
          <w:numId w:val="9"/>
        </w:numPr>
        <w:suppressAutoHyphens w:val="0"/>
        <w:ind w:left="357" w:right="227" w:hanging="357"/>
        <w:jc w:val="both"/>
        <w:rPr>
          <w:color w:val="000000"/>
          <w:lang w:bidi="lv-LV"/>
        </w:rPr>
      </w:pPr>
      <w:r w:rsidRPr="00297FFB">
        <w:rPr>
          <w:color w:val="000000"/>
          <w:lang w:bidi="lv-LV"/>
        </w:rPr>
        <w:t xml:space="preserve">normatīvajos aktos noteiktajos gadījumos un kārtībā lūgt sistēmas operatoram pārtraukt dabasgāzes piegādi </w:t>
      </w:r>
      <w:r>
        <w:rPr>
          <w:color w:val="000000"/>
          <w:lang w:bidi="lv-LV"/>
        </w:rPr>
        <w:t>PIRCĒJ</w:t>
      </w:r>
      <w:r w:rsidRPr="00297FFB">
        <w:rPr>
          <w:color w:val="000000"/>
          <w:lang w:bidi="lv-LV"/>
        </w:rPr>
        <w:t>A gazificētajos objektos;</w:t>
      </w:r>
    </w:p>
    <w:p w:rsidR="00ED067E" w:rsidRPr="00297FFB" w:rsidRDefault="00ED067E" w:rsidP="0057733B">
      <w:pPr>
        <w:widowControl w:val="0"/>
        <w:numPr>
          <w:ilvl w:val="2"/>
          <w:numId w:val="9"/>
        </w:numPr>
        <w:suppressAutoHyphens w:val="0"/>
        <w:ind w:left="357" w:right="227" w:hanging="357"/>
        <w:jc w:val="both"/>
        <w:rPr>
          <w:color w:val="000000"/>
          <w:lang w:bidi="lv-LV"/>
        </w:rPr>
      </w:pPr>
      <w:r w:rsidRPr="002D0445">
        <w:rPr>
          <w:color w:val="000000"/>
          <w:lang w:bidi="lv-LV"/>
        </w:rPr>
        <w:t xml:space="preserve">pieprasīt </w:t>
      </w:r>
      <w:r>
        <w:rPr>
          <w:color w:val="000000"/>
          <w:lang w:bidi="lv-LV"/>
        </w:rPr>
        <w:t xml:space="preserve">PIRCĒJAM </w:t>
      </w:r>
      <w:r w:rsidRPr="002D0445">
        <w:rPr>
          <w:color w:val="000000"/>
          <w:lang w:bidi="lv-LV"/>
        </w:rPr>
        <w:t>iesniegt dokumentus, kas apliecina gazificētā objekta īpašuma, lietošanas vai valdījuma tiesības.</w:t>
      </w:r>
    </w:p>
    <w:p w:rsidR="00ED067E" w:rsidRPr="00297FFB" w:rsidRDefault="00ED067E" w:rsidP="0057733B">
      <w:pPr>
        <w:widowControl w:val="0"/>
        <w:numPr>
          <w:ilvl w:val="1"/>
          <w:numId w:val="9"/>
        </w:numPr>
        <w:suppressAutoHyphens w:val="0"/>
        <w:ind w:left="357" w:right="227" w:hanging="357"/>
        <w:jc w:val="both"/>
        <w:rPr>
          <w:color w:val="000000"/>
          <w:lang w:bidi="lv-LV"/>
        </w:rPr>
      </w:pPr>
      <w:r>
        <w:rPr>
          <w:color w:val="000000"/>
          <w:lang w:bidi="lv-LV"/>
        </w:rPr>
        <w:t xml:space="preserve">PĀRDEVĒJS </w:t>
      </w:r>
      <w:r w:rsidRPr="00297FFB">
        <w:rPr>
          <w:color w:val="000000"/>
          <w:lang w:bidi="lv-LV"/>
        </w:rPr>
        <w:t>apņemas:</w:t>
      </w:r>
    </w:p>
    <w:p w:rsidR="00ED067E" w:rsidRPr="00297FFB" w:rsidRDefault="00ED067E" w:rsidP="0057733B">
      <w:pPr>
        <w:widowControl w:val="0"/>
        <w:numPr>
          <w:ilvl w:val="2"/>
          <w:numId w:val="9"/>
        </w:numPr>
        <w:suppressAutoHyphens w:val="0"/>
        <w:ind w:left="357" w:right="227" w:hanging="357"/>
        <w:jc w:val="both"/>
        <w:rPr>
          <w:color w:val="000000"/>
          <w:lang w:bidi="lv-LV"/>
        </w:rPr>
      </w:pPr>
      <w:r w:rsidRPr="00297FFB">
        <w:rPr>
          <w:color w:val="000000"/>
          <w:lang w:bidi="lv-LV"/>
        </w:rPr>
        <w:t xml:space="preserve">pārdot dabasgāzi </w:t>
      </w:r>
      <w:r>
        <w:rPr>
          <w:color w:val="000000"/>
          <w:lang w:bidi="lv-LV"/>
        </w:rPr>
        <w:t xml:space="preserve">PIRCĒJAM </w:t>
      </w:r>
      <w:r w:rsidRPr="00297FFB">
        <w:rPr>
          <w:color w:val="000000"/>
          <w:lang w:bidi="lv-LV"/>
        </w:rPr>
        <w:t xml:space="preserve">nepieciešamajā daudzumā, kas norādīta </w:t>
      </w:r>
      <w:r>
        <w:rPr>
          <w:color w:val="000000"/>
          <w:lang w:bidi="lv-LV"/>
        </w:rPr>
        <w:t>PĀRDEVĒJA T</w:t>
      </w:r>
      <w:r w:rsidRPr="00297FFB">
        <w:rPr>
          <w:color w:val="000000"/>
          <w:lang w:bidi="lv-LV"/>
        </w:rPr>
        <w:t>ehniskajā piedāvājumā, par LĪGUMĀ pielīgto cenu;</w:t>
      </w:r>
    </w:p>
    <w:p w:rsidR="00ED067E" w:rsidRPr="00297FFB" w:rsidRDefault="00ED067E" w:rsidP="0057733B">
      <w:pPr>
        <w:widowControl w:val="0"/>
        <w:numPr>
          <w:ilvl w:val="2"/>
          <w:numId w:val="9"/>
        </w:numPr>
        <w:suppressAutoHyphens w:val="0"/>
        <w:ind w:left="357" w:right="227" w:hanging="357"/>
        <w:jc w:val="both"/>
        <w:rPr>
          <w:color w:val="000000"/>
          <w:lang w:bidi="lv-LV"/>
        </w:rPr>
      </w:pPr>
      <w:r w:rsidRPr="00297FFB">
        <w:rPr>
          <w:color w:val="000000"/>
          <w:lang w:bidi="lv-LV"/>
        </w:rPr>
        <w:t xml:space="preserve">noslēgt līgumus par LĪGUMA izpildei nepieciešamo sistēmas pakalpojumu nodrošināšanu </w:t>
      </w:r>
      <w:r>
        <w:rPr>
          <w:color w:val="000000"/>
          <w:lang w:bidi="lv-LV"/>
        </w:rPr>
        <w:t xml:space="preserve">PIRCĒJAM </w:t>
      </w:r>
      <w:r w:rsidRPr="00297FFB">
        <w:rPr>
          <w:color w:val="000000"/>
          <w:lang w:bidi="lv-LV"/>
        </w:rPr>
        <w:t>un nodrošināt LĪGUMA izpildei nepieciešamo balansēšanas pakalpojumu;</w:t>
      </w:r>
    </w:p>
    <w:p w:rsidR="00ED067E" w:rsidRPr="00297FFB" w:rsidRDefault="00ED067E" w:rsidP="0057733B">
      <w:pPr>
        <w:widowControl w:val="0"/>
        <w:numPr>
          <w:ilvl w:val="2"/>
          <w:numId w:val="9"/>
        </w:numPr>
        <w:suppressAutoHyphens w:val="0"/>
        <w:ind w:left="357" w:right="227" w:hanging="357"/>
        <w:jc w:val="both"/>
        <w:rPr>
          <w:color w:val="000000"/>
          <w:lang w:bidi="lv-LV"/>
        </w:rPr>
      </w:pPr>
      <w:r w:rsidRPr="00297FFB">
        <w:rPr>
          <w:color w:val="000000"/>
          <w:lang w:bidi="lv-LV"/>
        </w:rPr>
        <w:lastRenderedPageBreak/>
        <w:t xml:space="preserve">norēķināties ar sistēmas operatoriem par LĪGUMA izpildes nodrošināšanai </w:t>
      </w:r>
      <w:r>
        <w:rPr>
          <w:color w:val="000000"/>
          <w:lang w:bidi="lv-LV"/>
        </w:rPr>
        <w:t xml:space="preserve">PIRCĒJAM </w:t>
      </w:r>
      <w:r w:rsidRPr="00297FFB">
        <w:rPr>
          <w:color w:val="000000"/>
          <w:lang w:bidi="lv-LV"/>
        </w:rPr>
        <w:t>sniegtajiem sistēmas pakalpojumiem;</w:t>
      </w:r>
    </w:p>
    <w:p w:rsidR="00ED067E" w:rsidRPr="00297FFB" w:rsidRDefault="00ED067E" w:rsidP="0057733B">
      <w:pPr>
        <w:widowControl w:val="0"/>
        <w:numPr>
          <w:ilvl w:val="2"/>
          <w:numId w:val="9"/>
        </w:numPr>
        <w:suppressAutoHyphens w:val="0"/>
        <w:ind w:left="357" w:right="227" w:hanging="357"/>
        <w:jc w:val="both"/>
        <w:rPr>
          <w:color w:val="000000"/>
          <w:lang w:bidi="lv-LV"/>
        </w:rPr>
      </w:pPr>
      <w:r w:rsidRPr="00297FFB">
        <w:rPr>
          <w:color w:val="000000"/>
          <w:lang w:bidi="lv-LV"/>
        </w:rPr>
        <w:t>10 (desmit) darba</w:t>
      </w:r>
      <w:r>
        <w:rPr>
          <w:color w:val="000000"/>
          <w:lang w:bidi="lv-LV"/>
        </w:rPr>
        <w:t xml:space="preserve"> </w:t>
      </w:r>
      <w:r w:rsidRPr="00297FFB">
        <w:rPr>
          <w:color w:val="000000"/>
          <w:lang w:bidi="lv-LV"/>
        </w:rPr>
        <w:t xml:space="preserve">dienu laikā pēc </w:t>
      </w:r>
      <w:r>
        <w:rPr>
          <w:color w:val="000000"/>
          <w:lang w:bidi="lv-LV"/>
        </w:rPr>
        <w:t xml:space="preserve">PIRCĒJA </w:t>
      </w:r>
      <w:r w:rsidRPr="00297FFB">
        <w:rPr>
          <w:color w:val="000000"/>
          <w:lang w:bidi="lv-LV"/>
        </w:rPr>
        <w:t>rakstveida pretenzijas par izrakstīto rēķinu saņemšanas pārbaudīt rēķinu un pārbaudes rezultātus paziņot</w:t>
      </w:r>
      <w:r>
        <w:rPr>
          <w:color w:val="000000"/>
          <w:lang w:bidi="lv-LV"/>
        </w:rPr>
        <w:t xml:space="preserve"> PĀRDEVĒJAM</w:t>
      </w:r>
      <w:r w:rsidRPr="00297FFB">
        <w:rPr>
          <w:color w:val="000000"/>
          <w:lang w:bidi="lv-LV"/>
        </w:rPr>
        <w:t>.</w:t>
      </w:r>
    </w:p>
    <w:p w:rsidR="00ED067E" w:rsidRPr="00297FFB" w:rsidRDefault="00ED067E" w:rsidP="0057733B">
      <w:pPr>
        <w:widowControl w:val="0"/>
        <w:numPr>
          <w:ilvl w:val="1"/>
          <w:numId w:val="9"/>
        </w:numPr>
        <w:suppressAutoHyphens w:val="0"/>
        <w:ind w:left="357" w:right="227" w:hanging="357"/>
        <w:jc w:val="both"/>
        <w:rPr>
          <w:color w:val="000000"/>
          <w:lang w:bidi="lv-LV"/>
        </w:rPr>
      </w:pPr>
      <w:r w:rsidRPr="00297FFB">
        <w:rPr>
          <w:color w:val="000000"/>
          <w:lang w:bidi="lv-LV"/>
        </w:rPr>
        <w:t>PUSE ir atbildīga par tiešajiem zaudējumiem, kas tās vainas dēļ LĪGUMA neizpildes vai nepienācīgas izpildes rezultātā radušies otrai PUSEI. Ja PUSĒM rodas domstarpības par zaudējumu rašanās cēloni vai apjomu, PUSES vienojas par neatkarīga eksperta pieaicināšanu, kura pakalpojumus sedz vainīgā PUSE.</w:t>
      </w:r>
    </w:p>
    <w:p w:rsidR="00ED067E" w:rsidRPr="00297FFB" w:rsidRDefault="00ED067E" w:rsidP="0057733B">
      <w:pPr>
        <w:widowControl w:val="0"/>
        <w:numPr>
          <w:ilvl w:val="1"/>
          <w:numId w:val="9"/>
        </w:numPr>
        <w:suppressAutoHyphens w:val="0"/>
        <w:ind w:left="357" w:right="227" w:hanging="357"/>
        <w:jc w:val="both"/>
        <w:rPr>
          <w:color w:val="000000"/>
          <w:lang w:bidi="lv-LV"/>
        </w:rPr>
      </w:pPr>
      <w:r w:rsidRPr="00297FFB">
        <w:rPr>
          <w:color w:val="000000"/>
          <w:lang w:bidi="lv-LV"/>
        </w:rPr>
        <w:t>Par LĪGUMA 3.</w:t>
      </w:r>
      <w:r w:rsidRPr="002D0445">
        <w:rPr>
          <w:color w:val="000000"/>
          <w:lang w:bidi="lv-LV"/>
        </w:rPr>
        <w:t>7</w:t>
      </w:r>
      <w:r>
        <w:rPr>
          <w:color w:val="000000"/>
          <w:lang w:bidi="lv-LV"/>
        </w:rPr>
        <w:t>. </w:t>
      </w:r>
      <w:r w:rsidRPr="00297FFB">
        <w:rPr>
          <w:color w:val="000000"/>
          <w:lang w:bidi="lv-LV"/>
        </w:rPr>
        <w:t xml:space="preserve">punktā noteiktā maksājuma termiņa pārsniegšanu </w:t>
      </w:r>
      <w:r>
        <w:rPr>
          <w:color w:val="000000"/>
          <w:lang w:bidi="lv-LV"/>
        </w:rPr>
        <w:t>PIRCĒJ</w:t>
      </w:r>
      <w:r w:rsidRPr="00297FFB">
        <w:rPr>
          <w:color w:val="000000"/>
          <w:lang w:bidi="lv-LV"/>
        </w:rPr>
        <w:t xml:space="preserve">S maksā </w:t>
      </w:r>
      <w:r>
        <w:rPr>
          <w:color w:val="000000"/>
          <w:lang w:bidi="lv-LV"/>
        </w:rPr>
        <w:t>PĀRDEVĒJAM līgumsodu 0,</w:t>
      </w:r>
      <w:r w:rsidRPr="00297FFB">
        <w:rPr>
          <w:color w:val="000000"/>
          <w:lang w:bidi="lv-LV"/>
        </w:rPr>
        <w:t>15</w:t>
      </w:r>
      <w:r>
        <w:rPr>
          <w:color w:val="000000"/>
          <w:lang w:bidi="lv-LV"/>
        </w:rPr>
        <w:t> </w:t>
      </w:r>
      <w:r w:rsidRPr="00297FFB">
        <w:rPr>
          <w:color w:val="000000"/>
          <w:lang w:bidi="lv-LV"/>
        </w:rPr>
        <w:t>%) apmērā no laikā nesamaksātās summas par katru nokavēto kalendāro dienu, bet kopā ne vairāk kā 10</w:t>
      </w:r>
      <w:r>
        <w:rPr>
          <w:color w:val="000000"/>
          <w:lang w:bidi="lv-LV"/>
        </w:rPr>
        <w:t> </w:t>
      </w:r>
      <w:r w:rsidRPr="00297FFB">
        <w:rPr>
          <w:color w:val="000000"/>
          <w:lang w:bidi="lv-LV"/>
        </w:rPr>
        <w:t>% no kavētā maksājuma summas.</w:t>
      </w:r>
    </w:p>
    <w:p w:rsidR="00ED067E" w:rsidRPr="00297FFB" w:rsidRDefault="00ED067E" w:rsidP="0057733B">
      <w:pPr>
        <w:widowControl w:val="0"/>
        <w:numPr>
          <w:ilvl w:val="1"/>
          <w:numId w:val="9"/>
        </w:numPr>
        <w:suppressAutoHyphens w:val="0"/>
        <w:ind w:left="357" w:right="227" w:hanging="357"/>
        <w:jc w:val="both"/>
        <w:rPr>
          <w:color w:val="000000"/>
          <w:lang w:bidi="lv-LV"/>
        </w:rPr>
      </w:pPr>
      <w:r w:rsidRPr="00297FFB">
        <w:rPr>
          <w:color w:val="000000"/>
          <w:lang w:bidi="lv-LV"/>
        </w:rPr>
        <w:t>PUSE nedrīkst izpaust informāciju par otru PUSI un LĪGUMU, kas nav publiski pieejama, bez otras PUSES rakstiskas atļaujas, izņemot normatīvajos aktos noteiktos gadījumus.</w:t>
      </w:r>
    </w:p>
    <w:p w:rsidR="00ED067E" w:rsidRDefault="00ED067E" w:rsidP="0057733B">
      <w:pPr>
        <w:widowControl w:val="0"/>
        <w:numPr>
          <w:ilvl w:val="1"/>
          <w:numId w:val="9"/>
        </w:numPr>
        <w:suppressAutoHyphens w:val="0"/>
        <w:ind w:left="357" w:right="227" w:hanging="357"/>
        <w:jc w:val="both"/>
        <w:rPr>
          <w:color w:val="000000"/>
          <w:lang w:bidi="lv-LV"/>
        </w:rPr>
      </w:pPr>
      <w:r>
        <w:rPr>
          <w:color w:val="000000"/>
          <w:lang w:bidi="lv-LV"/>
        </w:rPr>
        <w:t>Līguma 4.8. </w:t>
      </w:r>
      <w:r w:rsidRPr="00297FFB">
        <w:rPr>
          <w:color w:val="000000"/>
          <w:lang w:bidi="lv-LV"/>
        </w:rPr>
        <w:t>punktā minētais konfidencialitātes pienākums ir spēkā neierobežotu laiku un paliek spēkā arī tad, ja PUSE vienpusēji atkāpjas no LĪGUMA vai LĪGUMS izbeidzas citādi.</w:t>
      </w:r>
    </w:p>
    <w:p w:rsidR="00ED067E" w:rsidRPr="00297FFB" w:rsidRDefault="00ED067E" w:rsidP="00B612A4">
      <w:pPr>
        <w:widowControl w:val="0"/>
        <w:ind w:right="227" w:hanging="709"/>
        <w:jc w:val="both"/>
        <w:rPr>
          <w:color w:val="000000"/>
          <w:lang w:bidi="lv-LV"/>
        </w:rPr>
      </w:pPr>
    </w:p>
    <w:p w:rsidR="00ED067E" w:rsidRPr="00297FFB" w:rsidRDefault="00ED067E" w:rsidP="00B612A4">
      <w:pPr>
        <w:widowControl w:val="0"/>
        <w:numPr>
          <w:ilvl w:val="0"/>
          <w:numId w:val="9"/>
        </w:numPr>
        <w:suppressAutoHyphens w:val="0"/>
        <w:ind w:right="227" w:hanging="360"/>
        <w:jc w:val="center"/>
        <w:rPr>
          <w:b/>
          <w:color w:val="000000"/>
          <w:lang w:bidi="lv-LV"/>
        </w:rPr>
      </w:pPr>
      <w:r w:rsidRPr="00297FFB">
        <w:rPr>
          <w:b/>
          <w:color w:val="000000"/>
          <w:lang w:bidi="lv-LV"/>
        </w:rPr>
        <w:t>NEPĀRVARAMA VARA</w:t>
      </w:r>
    </w:p>
    <w:p w:rsidR="00ED067E" w:rsidRPr="00297FFB" w:rsidRDefault="00ED067E" w:rsidP="0057733B">
      <w:pPr>
        <w:widowControl w:val="0"/>
        <w:numPr>
          <w:ilvl w:val="1"/>
          <w:numId w:val="9"/>
        </w:numPr>
        <w:suppressAutoHyphens w:val="0"/>
        <w:ind w:left="357" w:right="227" w:hanging="357"/>
        <w:jc w:val="both"/>
        <w:rPr>
          <w:color w:val="000000"/>
          <w:lang w:bidi="lv-LV"/>
        </w:rPr>
      </w:pPr>
      <w:r w:rsidRPr="00297FFB">
        <w:rPr>
          <w:color w:val="000000"/>
          <w:lang w:bidi="lv-LV"/>
        </w:rPr>
        <w:t>PUSE nav atbildīga par LĪGUMĀ noteikto saistību pilnīgu vai daļēju neizpildi, ja tā radusies tādu apstākļu dēļ, kurus PUSE nevar paredzēt LĪGUMA slēgšanas brīdī, kā arī pārvarēt vai novērst, t.sk. dabas stihijas, ugunsgrēka, militārās akcijas vai blokādes dēļ (</w:t>
      </w:r>
      <w:r>
        <w:rPr>
          <w:color w:val="000000"/>
          <w:lang w:bidi="lv-LV"/>
        </w:rPr>
        <w:t>turpmāk </w:t>
      </w:r>
      <w:r w:rsidRPr="00297FFB">
        <w:rPr>
          <w:color w:val="000000"/>
          <w:lang w:bidi="lv-LV"/>
        </w:rPr>
        <w:t>- nepārvaramas varas apstākļi).</w:t>
      </w:r>
    </w:p>
    <w:p w:rsidR="00ED067E" w:rsidRPr="00297FFB" w:rsidRDefault="00ED067E" w:rsidP="0057733B">
      <w:pPr>
        <w:widowControl w:val="0"/>
        <w:numPr>
          <w:ilvl w:val="1"/>
          <w:numId w:val="9"/>
        </w:numPr>
        <w:suppressAutoHyphens w:val="0"/>
        <w:ind w:left="357" w:right="227" w:hanging="357"/>
        <w:jc w:val="both"/>
        <w:rPr>
          <w:color w:val="000000"/>
          <w:lang w:bidi="lv-LV"/>
        </w:rPr>
      </w:pPr>
      <w:r w:rsidRPr="00297FFB">
        <w:rPr>
          <w:color w:val="000000"/>
          <w:lang w:bidi="lv-LV"/>
        </w:rPr>
        <w:t>PUSE, kura nevar izpildīt LĪGUMĀ noteiktās saistības nepārvaramas varas apstākļu dēļ, nekavējoties paziņo par to otrai PUSEI. Pretējā gadījumā PUSEI nav tiesību atsaukties uz nepārvaramas varas apstākļiem kā uz atbrīvošanas no atbildības pamatu.</w:t>
      </w:r>
    </w:p>
    <w:p w:rsidR="00ED067E" w:rsidRPr="00297FFB" w:rsidRDefault="00ED067E" w:rsidP="0057733B">
      <w:pPr>
        <w:widowControl w:val="0"/>
        <w:numPr>
          <w:ilvl w:val="1"/>
          <w:numId w:val="9"/>
        </w:numPr>
        <w:suppressAutoHyphens w:val="0"/>
        <w:ind w:left="357" w:right="227" w:hanging="357"/>
        <w:jc w:val="both"/>
        <w:rPr>
          <w:color w:val="000000"/>
          <w:lang w:bidi="lv-LV"/>
        </w:rPr>
      </w:pPr>
      <w:r w:rsidRPr="00297FFB">
        <w:rPr>
          <w:color w:val="000000"/>
          <w:lang w:bidi="lv-LV"/>
        </w:rPr>
        <w:t>Nepārvaramas varas apstākļu gadījumā LĪGUMĀ noteikto saistību izpildes termiņš automātiski pagarinās par laiku, kas vienāds ar nepārvaramas varas apstākļu darbības laiku.</w:t>
      </w:r>
    </w:p>
    <w:p w:rsidR="00ED067E" w:rsidRDefault="00ED067E" w:rsidP="0057733B">
      <w:pPr>
        <w:widowControl w:val="0"/>
        <w:numPr>
          <w:ilvl w:val="1"/>
          <w:numId w:val="9"/>
        </w:numPr>
        <w:suppressAutoHyphens w:val="0"/>
        <w:ind w:left="357" w:right="227" w:hanging="357"/>
        <w:jc w:val="both"/>
        <w:rPr>
          <w:color w:val="000000"/>
          <w:lang w:bidi="lv-LV"/>
        </w:rPr>
      </w:pPr>
      <w:r w:rsidRPr="00297FFB">
        <w:rPr>
          <w:color w:val="000000"/>
          <w:lang w:bidi="lv-LV"/>
        </w:rPr>
        <w:t>Nepārvaramas varas apstākļu iestāšanās faktu PUSE, kura nevar izpildīt LĪGUMĀ noteiktās saistības, pierāda ar kompetentas valsts vai pašvaldības institūcijas izdotu dokumentu.</w:t>
      </w:r>
    </w:p>
    <w:p w:rsidR="00ED067E" w:rsidRPr="00297FFB" w:rsidRDefault="00ED067E" w:rsidP="00B612A4">
      <w:pPr>
        <w:widowControl w:val="0"/>
        <w:ind w:right="227"/>
        <w:jc w:val="both"/>
        <w:rPr>
          <w:color w:val="000000"/>
          <w:lang w:bidi="lv-LV"/>
        </w:rPr>
      </w:pPr>
    </w:p>
    <w:p w:rsidR="00ED067E" w:rsidRPr="00297FFB" w:rsidRDefault="00ED067E" w:rsidP="00B612A4">
      <w:pPr>
        <w:widowControl w:val="0"/>
        <w:numPr>
          <w:ilvl w:val="0"/>
          <w:numId w:val="9"/>
        </w:numPr>
        <w:suppressAutoHyphens w:val="0"/>
        <w:ind w:right="227" w:hanging="360"/>
        <w:jc w:val="center"/>
        <w:rPr>
          <w:b/>
          <w:color w:val="000000"/>
          <w:lang w:bidi="lv-LV"/>
        </w:rPr>
      </w:pPr>
      <w:r>
        <w:rPr>
          <w:b/>
          <w:color w:val="000000"/>
          <w:lang w:bidi="lv-LV"/>
        </w:rPr>
        <w:t xml:space="preserve">PIRCĒJA </w:t>
      </w:r>
      <w:r w:rsidRPr="00297FFB">
        <w:rPr>
          <w:b/>
          <w:color w:val="000000"/>
          <w:lang w:bidi="lv-LV"/>
        </w:rPr>
        <w:t>SAISTĪBAS AR SISTĒMAS OPERATORU</w:t>
      </w:r>
    </w:p>
    <w:p w:rsidR="00ED067E" w:rsidRPr="00297FFB" w:rsidRDefault="00ED067E" w:rsidP="0057733B">
      <w:pPr>
        <w:widowControl w:val="0"/>
        <w:numPr>
          <w:ilvl w:val="1"/>
          <w:numId w:val="9"/>
        </w:numPr>
        <w:suppressAutoHyphens w:val="0"/>
        <w:ind w:left="357" w:right="227" w:hanging="357"/>
        <w:jc w:val="both"/>
        <w:rPr>
          <w:color w:val="000000"/>
          <w:lang w:bidi="lv-LV"/>
        </w:rPr>
      </w:pPr>
      <w:r w:rsidRPr="00297FFB">
        <w:rPr>
          <w:color w:val="000000"/>
          <w:lang w:bidi="lv-LV"/>
        </w:rPr>
        <w:t xml:space="preserve">Parakstot LĪGUMU, </w:t>
      </w:r>
      <w:r>
        <w:rPr>
          <w:color w:val="000000"/>
          <w:lang w:bidi="lv-LV"/>
        </w:rPr>
        <w:t>PIRCĒJS deleģē PĀRDEVĒJU</w:t>
      </w:r>
      <w:r w:rsidRPr="00297FFB">
        <w:rPr>
          <w:color w:val="000000"/>
          <w:lang w:bidi="lv-LV"/>
        </w:rPr>
        <w:t xml:space="preserve"> </w:t>
      </w:r>
      <w:r>
        <w:rPr>
          <w:color w:val="000000"/>
          <w:lang w:bidi="lv-LV"/>
        </w:rPr>
        <w:t xml:space="preserve">PIRCĒJA </w:t>
      </w:r>
      <w:r w:rsidRPr="00297FFB">
        <w:rPr>
          <w:color w:val="000000"/>
          <w:lang w:bidi="lv-LV"/>
        </w:rPr>
        <w:t>vārdā norēķināties ar sistēmas operatoru par sistēmas pakalpojumiem un palīgpakalpojumiem.</w:t>
      </w:r>
    </w:p>
    <w:p w:rsidR="00ED067E" w:rsidRDefault="00ED067E" w:rsidP="0057733B">
      <w:pPr>
        <w:widowControl w:val="0"/>
        <w:numPr>
          <w:ilvl w:val="1"/>
          <w:numId w:val="9"/>
        </w:numPr>
        <w:suppressAutoHyphens w:val="0"/>
        <w:ind w:left="357" w:right="227" w:hanging="357"/>
        <w:jc w:val="both"/>
        <w:rPr>
          <w:color w:val="000000"/>
          <w:lang w:bidi="lv-LV"/>
        </w:rPr>
      </w:pPr>
      <w:r w:rsidRPr="00297FFB">
        <w:rPr>
          <w:color w:val="000000"/>
          <w:lang w:bidi="lv-LV"/>
        </w:rPr>
        <w:t xml:space="preserve">PUSES vienojas, ka maksa par LĪGUMA </w:t>
      </w:r>
      <w:r>
        <w:rPr>
          <w:color w:val="000000"/>
          <w:lang w:bidi="lv-LV"/>
        </w:rPr>
        <w:t>6.1. </w:t>
      </w:r>
      <w:r w:rsidRPr="00297FFB">
        <w:rPr>
          <w:color w:val="000000"/>
          <w:lang w:bidi="lv-LV"/>
        </w:rPr>
        <w:t xml:space="preserve">punktā noteiktajiem pakalpojumiem tiek iekļauta </w:t>
      </w:r>
      <w:r>
        <w:rPr>
          <w:color w:val="000000"/>
          <w:lang w:bidi="lv-LV"/>
        </w:rPr>
        <w:t xml:space="preserve">PIRCĒJAM </w:t>
      </w:r>
      <w:r w:rsidRPr="00297FFB">
        <w:rPr>
          <w:color w:val="000000"/>
          <w:lang w:bidi="lv-LV"/>
        </w:rPr>
        <w:t xml:space="preserve">iesniegtajā dabasgāzes rēķinā un samaksu par šiem pakalpojumiem </w:t>
      </w:r>
      <w:r>
        <w:rPr>
          <w:color w:val="000000"/>
          <w:lang w:bidi="lv-LV"/>
        </w:rPr>
        <w:t xml:space="preserve">PIRCĒJS </w:t>
      </w:r>
      <w:r w:rsidRPr="00297FFB">
        <w:rPr>
          <w:color w:val="000000"/>
          <w:lang w:bidi="lv-LV"/>
        </w:rPr>
        <w:t xml:space="preserve">veic </w:t>
      </w:r>
      <w:r>
        <w:rPr>
          <w:color w:val="000000"/>
          <w:lang w:bidi="lv-LV"/>
        </w:rPr>
        <w:t xml:space="preserve">PĀRDEVĒJAM </w:t>
      </w:r>
      <w:r w:rsidRPr="00297FFB">
        <w:rPr>
          <w:color w:val="000000"/>
          <w:lang w:bidi="lv-LV"/>
        </w:rPr>
        <w:t xml:space="preserve">vienlaicīgi ar apmaksu par saņemto dabasgāzi, pamatojoties uz </w:t>
      </w:r>
      <w:r>
        <w:rPr>
          <w:color w:val="000000"/>
          <w:lang w:bidi="lv-LV"/>
        </w:rPr>
        <w:t xml:space="preserve">PĀRDEVĒJA </w:t>
      </w:r>
      <w:r w:rsidRPr="00297FFB">
        <w:rPr>
          <w:color w:val="000000"/>
          <w:lang w:bidi="lv-LV"/>
        </w:rPr>
        <w:t>šajā LĪGUMĀ noteiktajā kārtībā izrakstītajiem rēķiniem.</w:t>
      </w:r>
    </w:p>
    <w:p w:rsidR="00ED067E" w:rsidRPr="00297FFB" w:rsidRDefault="00ED067E" w:rsidP="00B612A4">
      <w:pPr>
        <w:widowControl w:val="0"/>
        <w:ind w:right="227"/>
        <w:jc w:val="both"/>
        <w:rPr>
          <w:color w:val="000000"/>
          <w:lang w:bidi="lv-LV"/>
        </w:rPr>
      </w:pPr>
    </w:p>
    <w:p w:rsidR="00ED067E" w:rsidRPr="00297FFB" w:rsidRDefault="00ED067E" w:rsidP="00B612A4">
      <w:pPr>
        <w:widowControl w:val="0"/>
        <w:numPr>
          <w:ilvl w:val="0"/>
          <w:numId w:val="9"/>
        </w:numPr>
        <w:suppressAutoHyphens w:val="0"/>
        <w:ind w:right="227" w:hanging="360"/>
        <w:jc w:val="center"/>
        <w:rPr>
          <w:b/>
          <w:color w:val="000000"/>
          <w:lang w:bidi="lv-LV"/>
        </w:rPr>
      </w:pPr>
      <w:r w:rsidRPr="00297FFB">
        <w:rPr>
          <w:b/>
          <w:color w:val="000000"/>
          <w:lang w:bidi="lv-LV"/>
        </w:rPr>
        <w:t>LĪGUMA IZBEIGŠANA</w:t>
      </w:r>
    </w:p>
    <w:p w:rsidR="00ED067E" w:rsidRPr="00297FFB" w:rsidRDefault="00ED067E" w:rsidP="0057733B">
      <w:pPr>
        <w:widowControl w:val="0"/>
        <w:numPr>
          <w:ilvl w:val="1"/>
          <w:numId w:val="9"/>
        </w:numPr>
        <w:suppressAutoHyphens w:val="0"/>
        <w:ind w:left="357" w:right="227" w:hanging="357"/>
        <w:jc w:val="both"/>
        <w:rPr>
          <w:color w:val="000000"/>
          <w:lang w:bidi="lv-LV"/>
        </w:rPr>
      </w:pPr>
      <w:r>
        <w:rPr>
          <w:color w:val="000000"/>
          <w:lang w:bidi="lv-LV"/>
        </w:rPr>
        <w:t xml:space="preserve">PIRCĒJS </w:t>
      </w:r>
      <w:r w:rsidRPr="00297FFB">
        <w:rPr>
          <w:color w:val="000000"/>
          <w:lang w:bidi="lv-LV"/>
        </w:rPr>
        <w:t>ir tiesīgs, vienpusēji atkāpties no LĪGUMA, par to vismaz 5 (piecas) darba</w:t>
      </w:r>
      <w:r>
        <w:rPr>
          <w:color w:val="000000"/>
          <w:lang w:bidi="lv-LV"/>
        </w:rPr>
        <w:t xml:space="preserve"> </w:t>
      </w:r>
      <w:r w:rsidRPr="00297FFB">
        <w:rPr>
          <w:color w:val="000000"/>
          <w:lang w:bidi="lv-LV"/>
        </w:rPr>
        <w:t>dienas iepriekš rakstiski paziņojot</w:t>
      </w:r>
      <w:r>
        <w:rPr>
          <w:color w:val="000000"/>
          <w:lang w:bidi="lv-LV"/>
        </w:rPr>
        <w:t xml:space="preserve"> PĀRDEVĒJAM</w:t>
      </w:r>
      <w:r w:rsidRPr="00297FFB">
        <w:rPr>
          <w:color w:val="000000"/>
          <w:lang w:bidi="lv-LV"/>
        </w:rPr>
        <w:t>. LĪGUMS tiek izbeigts kalendārā mēneša pēdējā dienā vai ar dienu, kad sistēmas operators izbeidzis sistēmas pakalpojumu sniegšanu</w:t>
      </w:r>
      <w:r>
        <w:rPr>
          <w:color w:val="000000"/>
          <w:lang w:bidi="lv-LV"/>
        </w:rPr>
        <w:t xml:space="preserve"> PIRCĒJAM</w:t>
      </w:r>
      <w:r w:rsidRPr="00297FFB">
        <w:rPr>
          <w:color w:val="000000"/>
          <w:lang w:bidi="lv-LV"/>
        </w:rPr>
        <w:t>.</w:t>
      </w:r>
    </w:p>
    <w:p w:rsidR="00ED067E" w:rsidRPr="00297FFB" w:rsidRDefault="00ED067E" w:rsidP="0057733B">
      <w:pPr>
        <w:widowControl w:val="0"/>
        <w:numPr>
          <w:ilvl w:val="1"/>
          <w:numId w:val="9"/>
        </w:numPr>
        <w:suppressAutoHyphens w:val="0"/>
        <w:ind w:left="357" w:right="227" w:hanging="357"/>
        <w:jc w:val="both"/>
        <w:rPr>
          <w:color w:val="000000"/>
          <w:lang w:bidi="lv-LV"/>
        </w:rPr>
      </w:pPr>
      <w:r>
        <w:rPr>
          <w:color w:val="000000"/>
          <w:lang w:bidi="lv-LV"/>
        </w:rPr>
        <w:t xml:space="preserve">PĀRDEVĒJS </w:t>
      </w:r>
      <w:r w:rsidRPr="00297FFB">
        <w:rPr>
          <w:color w:val="000000"/>
          <w:lang w:bidi="lv-LV"/>
        </w:rPr>
        <w:t>ir tiesīgs izbeigt LĪGUMU un pieprasīt sadales sistēmas operatoram pārtraukt dabasgāzes piegādi, par to br</w:t>
      </w:r>
      <w:r>
        <w:rPr>
          <w:color w:val="000000"/>
          <w:lang w:bidi="lv-LV"/>
        </w:rPr>
        <w:t>īdinot PIRCĒJU</w:t>
      </w:r>
      <w:r w:rsidRPr="00297FFB">
        <w:rPr>
          <w:color w:val="000000"/>
          <w:lang w:bidi="lv-LV"/>
        </w:rPr>
        <w:t xml:space="preserve"> vismaz 5 (piecas) darba</w:t>
      </w:r>
      <w:r>
        <w:rPr>
          <w:color w:val="000000"/>
          <w:lang w:bidi="lv-LV"/>
        </w:rPr>
        <w:t xml:space="preserve"> </w:t>
      </w:r>
      <w:r w:rsidRPr="00297FFB">
        <w:rPr>
          <w:color w:val="000000"/>
          <w:lang w:bidi="lv-LV"/>
        </w:rPr>
        <w:t>dienas iepriekš, ja:</w:t>
      </w:r>
    </w:p>
    <w:p w:rsidR="00ED067E" w:rsidRPr="00297FFB" w:rsidRDefault="00ED067E" w:rsidP="0057733B">
      <w:pPr>
        <w:widowControl w:val="0"/>
        <w:numPr>
          <w:ilvl w:val="2"/>
          <w:numId w:val="9"/>
        </w:numPr>
        <w:tabs>
          <w:tab w:val="left" w:pos="669"/>
        </w:tabs>
        <w:suppressAutoHyphens w:val="0"/>
        <w:ind w:left="357" w:right="227" w:hanging="357"/>
        <w:jc w:val="both"/>
        <w:rPr>
          <w:color w:val="000000"/>
          <w:lang w:bidi="lv-LV"/>
        </w:rPr>
      </w:pPr>
      <w:r>
        <w:rPr>
          <w:color w:val="000000"/>
          <w:lang w:bidi="lv-LV"/>
        </w:rPr>
        <w:t xml:space="preserve">PIRCĒJS </w:t>
      </w:r>
      <w:r w:rsidRPr="00297FFB">
        <w:rPr>
          <w:color w:val="000000"/>
          <w:lang w:bidi="lv-LV"/>
        </w:rPr>
        <w:t>nav LĪGUMĀ noteiktajā termiņā a</w:t>
      </w:r>
      <w:r>
        <w:rPr>
          <w:color w:val="000000"/>
          <w:lang w:bidi="lv-LV"/>
        </w:rPr>
        <w:t>pmaksājis vairāk nekā vienu no PĀRDEVĒJA</w:t>
      </w:r>
      <w:r w:rsidRPr="00297FFB">
        <w:rPr>
          <w:color w:val="000000"/>
          <w:lang w:bidi="lv-LV"/>
        </w:rPr>
        <w:t xml:space="preserve"> izrakstītajiem rēķiniem, un </w:t>
      </w:r>
      <w:r>
        <w:rPr>
          <w:color w:val="000000"/>
          <w:lang w:bidi="lv-LV"/>
        </w:rPr>
        <w:t>šāda saistību izpilde turpinās 30</w:t>
      </w:r>
      <w:r w:rsidRPr="00297FFB">
        <w:rPr>
          <w:color w:val="000000"/>
          <w:lang w:bidi="lv-LV"/>
        </w:rPr>
        <w:t xml:space="preserve"> (</w:t>
      </w:r>
      <w:r>
        <w:rPr>
          <w:color w:val="000000"/>
          <w:lang w:bidi="lv-LV"/>
        </w:rPr>
        <w:t>trīsdesmit) kalendārās dienas pēc tam, kad PĀRDEVĒJS</w:t>
      </w:r>
      <w:r w:rsidRPr="00297FFB">
        <w:rPr>
          <w:color w:val="000000"/>
          <w:lang w:bidi="lv-LV"/>
        </w:rPr>
        <w:t xml:space="preserve"> par to rakstiski brīdinājis</w:t>
      </w:r>
      <w:r>
        <w:rPr>
          <w:color w:val="000000"/>
          <w:lang w:bidi="lv-LV"/>
        </w:rPr>
        <w:t xml:space="preserve"> PIRCĒJU</w:t>
      </w:r>
      <w:r w:rsidRPr="00297FFB">
        <w:rPr>
          <w:color w:val="000000"/>
          <w:lang w:bidi="lv-LV"/>
        </w:rPr>
        <w:t>;</w:t>
      </w:r>
    </w:p>
    <w:p w:rsidR="00ED067E" w:rsidRPr="00297FFB" w:rsidRDefault="00ED067E" w:rsidP="0057733B">
      <w:pPr>
        <w:widowControl w:val="0"/>
        <w:numPr>
          <w:ilvl w:val="2"/>
          <w:numId w:val="9"/>
        </w:numPr>
        <w:tabs>
          <w:tab w:val="left" w:pos="709"/>
        </w:tabs>
        <w:suppressAutoHyphens w:val="0"/>
        <w:ind w:left="357" w:right="227" w:hanging="357"/>
        <w:jc w:val="both"/>
        <w:rPr>
          <w:color w:val="000000"/>
          <w:lang w:bidi="lv-LV"/>
        </w:rPr>
      </w:pPr>
      <w:r>
        <w:rPr>
          <w:color w:val="000000"/>
          <w:lang w:bidi="lv-LV"/>
        </w:rPr>
        <w:t xml:space="preserve">PĀRDEVĒJS </w:t>
      </w:r>
      <w:r w:rsidRPr="00297FFB">
        <w:rPr>
          <w:color w:val="000000"/>
          <w:lang w:bidi="lv-LV"/>
        </w:rPr>
        <w:t xml:space="preserve">no sadales sistēmas operatora saņem informāciju par </w:t>
      </w:r>
      <w:r>
        <w:rPr>
          <w:color w:val="000000"/>
          <w:lang w:bidi="lv-LV"/>
        </w:rPr>
        <w:t>PIRCĒJA pārdevēja</w:t>
      </w:r>
      <w:r w:rsidRPr="00297FFB">
        <w:rPr>
          <w:color w:val="000000"/>
          <w:lang w:bidi="lv-LV"/>
        </w:rPr>
        <w:t xml:space="preserve"> maiņu. </w:t>
      </w:r>
    </w:p>
    <w:p w:rsidR="00ED067E" w:rsidRPr="00297FFB" w:rsidRDefault="00ED067E" w:rsidP="0057733B">
      <w:pPr>
        <w:widowControl w:val="0"/>
        <w:numPr>
          <w:ilvl w:val="1"/>
          <w:numId w:val="9"/>
        </w:numPr>
        <w:suppressAutoHyphens w:val="0"/>
        <w:ind w:left="357" w:right="227" w:hanging="357"/>
        <w:jc w:val="both"/>
        <w:rPr>
          <w:color w:val="000000"/>
          <w:lang w:bidi="lv-LV"/>
        </w:rPr>
      </w:pPr>
      <w:r>
        <w:rPr>
          <w:color w:val="000000"/>
          <w:lang w:bidi="lv-LV"/>
        </w:rPr>
        <w:t>PĀRDEVĒJS</w:t>
      </w:r>
      <w:r w:rsidRPr="002D0445">
        <w:rPr>
          <w:color w:val="000000"/>
          <w:lang w:bidi="lv-LV"/>
        </w:rPr>
        <w:t xml:space="preserve"> ir tiesīgs, rakstiski par to paziņojot</w:t>
      </w:r>
      <w:r>
        <w:rPr>
          <w:color w:val="000000"/>
          <w:lang w:bidi="lv-LV"/>
        </w:rPr>
        <w:t xml:space="preserve"> PIRCĒJAM</w:t>
      </w:r>
      <w:r w:rsidRPr="002D0445">
        <w:rPr>
          <w:color w:val="000000"/>
          <w:lang w:bidi="lv-LV"/>
        </w:rPr>
        <w:t xml:space="preserve">, izbeigt LĪGUMU </w:t>
      </w:r>
      <w:r>
        <w:rPr>
          <w:color w:val="000000"/>
          <w:lang w:bidi="lv-LV"/>
        </w:rPr>
        <w:t>tā daļā par kādu no LĪGUMA 1.1. </w:t>
      </w:r>
      <w:r w:rsidRPr="002D0445">
        <w:rPr>
          <w:color w:val="000000"/>
          <w:lang w:bidi="lv-LV"/>
        </w:rPr>
        <w:t>punktā minētajiem gazificētajiem obje</w:t>
      </w:r>
      <w:r>
        <w:rPr>
          <w:color w:val="000000"/>
          <w:lang w:bidi="lv-LV"/>
        </w:rPr>
        <w:t>ktiem, ja ir kļuvis zināms, ka PIRCĒJS</w:t>
      </w:r>
      <w:r w:rsidRPr="002D0445">
        <w:rPr>
          <w:color w:val="000000"/>
          <w:lang w:bidi="lv-LV"/>
        </w:rPr>
        <w:t xml:space="preserve"> ir zaudējis attiecīgā gazificētā objekta īpašuma, lietošanas vai valdījuma tiesības.</w:t>
      </w:r>
    </w:p>
    <w:p w:rsidR="00ED067E" w:rsidRPr="00297FFB" w:rsidRDefault="00ED067E" w:rsidP="0057733B">
      <w:pPr>
        <w:widowControl w:val="0"/>
        <w:numPr>
          <w:ilvl w:val="1"/>
          <w:numId w:val="9"/>
        </w:numPr>
        <w:suppressAutoHyphens w:val="0"/>
        <w:ind w:left="357" w:right="227" w:hanging="357"/>
        <w:jc w:val="both"/>
        <w:rPr>
          <w:color w:val="000000"/>
          <w:lang w:bidi="lv-LV"/>
        </w:rPr>
      </w:pPr>
      <w:r w:rsidRPr="00297FFB">
        <w:rPr>
          <w:color w:val="000000"/>
          <w:lang w:bidi="lv-LV"/>
        </w:rPr>
        <w:t>Ja nepārvaramas varas apstākļi turpinās ilgāk nekā 2 (divus) mēnešus, katrai no PUSĒM ir tiesības vienpusēji atkāpties no LĪGUMA, rakstiski par to paziņojot otrai PUSEI.</w:t>
      </w:r>
    </w:p>
    <w:p w:rsidR="00ED067E" w:rsidRDefault="00ED067E" w:rsidP="0057733B">
      <w:pPr>
        <w:widowControl w:val="0"/>
        <w:numPr>
          <w:ilvl w:val="1"/>
          <w:numId w:val="9"/>
        </w:numPr>
        <w:suppressAutoHyphens w:val="0"/>
        <w:ind w:left="357" w:right="227" w:hanging="357"/>
        <w:jc w:val="both"/>
        <w:rPr>
          <w:color w:val="000000"/>
          <w:lang w:bidi="lv-LV"/>
        </w:rPr>
      </w:pPr>
      <w:r w:rsidRPr="00297FFB">
        <w:rPr>
          <w:color w:val="000000"/>
          <w:lang w:bidi="lv-LV"/>
        </w:rPr>
        <w:t>LĪGUMA izbeigšanas gadījumā PUSES līdz LĪGUMA izbeigšanai veic savstarpējos norēķinus.</w:t>
      </w:r>
    </w:p>
    <w:p w:rsidR="00ED067E" w:rsidRPr="00297FFB" w:rsidRDefault="00ED067E" w:rsidP="00B612A4">
      <w:pPr>
        <w:widowControl w:val="0"/>
        <w:ind w:right="227"/>
        <w:jc w:val="both"/>
        <w:rPr>
          <w:color w:val="000000"/>
          <w:lang w:bidi="lv-LV"/>
        </w:rPr>
      </w:pPr>
    </w:p>
    <w:p w:rsidR="00ED067E" w:rsidRPr="00297FFB" w:rsidRDefault="00ED067E" w:rsidP="00B612A4">
      <w:pPr>
        <w:widowControl w:val="0"/>
        <w:numPr>
          <w:ilvl w:val="0"/>
          <w:numId w:val="9"/>
        </w:numPr>
        <w:suppressAutoHyphens w:val="0"/>
        <w:ind w:right="227" w:hanging="360"/>
        <w:jc w:val="center"/>
        <w:rPr>
          <w:b/>
          <w:color w:val="000000"/>
          <w:lang w:bidi="lv-LV"/>
        </w:rPr>
      </w:pPr>
      <w:r w:rsidRPr="00297FFB">
        <w:rPr>
          <w:b/>
          <w:color w:val="000000"/>
          <w:lang w:bidi="lv-LV"/>
        </w:rPr>
        <w:t>STRĪDU RISINĀŠANA UN LĪGUMAM PIEMĒROJAMIE TIESĪBU AKTI</w:t>
      </w:r>
    </w:p>
    <w:p w:rsidR="00ED067E" w:rsidRPr="00297FFB" w:rsidRDefault="00ED067E" w:rsidP="0057733B">
      <w:pPr>
        <w:widowControl w:val="0"/>
        <w:numPr>
          <w:ilvl w:val="1"/>
          <w:numId w:val="9"/>
        </w:numPr>
        <w:suppressAutoHyphens w:val="0"/>
        <w:ind w:left="357" w:right="227" w:hanging="357"/>
        <w:jc w:val="both"/>
        <w:rPr>
          <w:color w:val="000000"/>
          <w:lang w:bidi="lv-LV"/>
        </w:rPr>
      </w:pPr>
      <w:r w:rsidRPr="00297FFB">
        <w:rPr>
          <w:color w:val="000000"/>
          <w:lang w:bidi="lv-LV"/>
        </w:rPr>
        <w:t>Strīdus un domstarpības, kas rodas saistībā ar LĪGUMU, PUSES risina savstarpēju pārrunu ceļā. Strīdus un domstarpības, par kurām PUSES nevar vienoties pārrunu ceļā</w:t>
      </w:r>
      <w:r>
        <w:rPr>
          <w:color w:val="000000"/>
          <w:lang w:bidi="lv-LV"/>
        </w:rPr>
        <w:t xml:space="preserve"> 30 (trīsdesmit) dienu laikā</w:t>
      </w:r>
      <w:r w:rsidRPr="00297FFB">
        <w:rPr>
          <w:color w:val="000000"/>
          <w:lang w:bidi="lv-LV"/>
        </w:rPr>
        <w:t xml:space="preserve">, izskata Latvijas Republikas tiesā. </w:t>
      </w:r>
    </w:p>
    <w:p w:rsidR="00ED067E" w:rsidRDefault="00ED067E" w:rsidP="0057733B">
      <w:pPr>
        <w:widowControl w:val="0"/>
        <w:numPr>
          <w:ilvl w:val="1"/>
          <w:numId w:val="9"/>
        </w:numPr>
        <w:suppressAutoHyphens w:val="0"/>
        <w:ind w:left="357" w:right="227" w:hanging="357"/>
        <w:jc w:val="both"/>
        <w:rPr>
          <w:color w:val="000000"/>
          <w:lang w:bidi="lv-LV"/>
        </w:rPr>
      </w:pPr>
      <w:r w:rsidRPr="00297FFB">
        <w:rPr>
          <w:color w:val="000000"/>
          <w:lang w:bidi="lv-LV"/>
        </w:rPr>
        <w:t>LĪGUMS uzrakstīts un izpildāms saskaņā ar Latvijas Republikas normatīvajiem aktiem.</w:t>
      </w:r>
    </w:p>
    <w:p w:rsidR="00ED067E" w:rsidRPr="00297FFB" w:rsidRDefault="00ED067E" w:rsidP="00B612A4">
      <w:pPr>
        <w:widowControl w:val="0"/>
        <w:ind w:right="227"/>
        <w:jc w:val="both"/>
        <w:rPr>
          <w:color w:val="000000"/>
          <w:lang w:bidi="lv-LV"/>
        </w:rPr>
      </w:pPr>
    </w:p>
    <w:p w:rsidR="00ED067E" w:rsidRPr="00297FFB" w:rsidRDefault="00ED067E" w:rsidP="00B612A4">
      <w:pPr>
        <w:widowControl w:val="0"/>
        <w:numPr>
          <w:ilvl w:val="0"/>
          <w:numId w:val="9"/>
        </w:numPr>
        <w:suppressAutoHyphens w:val="0"/>
        <w:ind w:right="227" w:hanging="360"/>
        <w:jc w:val="center"/>
        <w:rPr>
          <w:b/>
          <w:color w:val="000000"/>
          <w:lang w:bidi="lv-LV"/>
        </w:rPr>
      </w:pPr>
      <w:r w:rsidRPr="00297FFB">
        <w:rPr>
          <w:b/>
          <w:color w:val="000000"/>
          <w:lang w:bidi="lv-LV"/>
        </w:rPr>
        <w:t>NOBEIGUMA NOTEIKUMI</w:t>
      </w:r>
    </w:p>
    <w:p w:rsidR="00ED067E" w:rsidRPr="00297FFB" w:rsidRDefault="00ED067E" w:rsidP="0057733B">
      <w:pPr>
        <w:widowControl w:val="0"/>
        <w:numPr>
          <w:ilvl w:val="1"/>
          <w:numId w:val="9"/>
        </w:numPr>
        <w:suppressAutoHyphens w:val="0"/>
        <w:ind w:left="357" w:right="227" w:hanging="357"/>
        <w:jc w:val="both"/>
        <w:rPr>
          <w:color w:val="000000"/>
          <w:lang w:bidi="lv-LV"/>
        </w:rPr>
      </w:pPr>
      <w:r>
        <w:rPr>
          <w:color w:val="000000"/>
          <w:lang w:bidi="lv-LV"/>
        </w:rPr>
        <w:t xml:space="preserve">PĀRDEVĒJS </w:t>
      </w:r>
      <w:r w:rsidRPr="00297FFB">
        <w:rPr>
          <w:color w:val="000000"/>
          <w:lang w:bidi="lv-LV"/>
        </w:rPr>
        <w:t xml:space="preserve">drīkst veikt saistītās personas, par kuru </w:t>
      </w:r>
      <w:r>
        <w:rPr>
          <w:color w:val="000000"/>
          <w:lang w:bidi="lv-LV"/>
        </w:rPr>
        <w:t xml:space="preserve">PĀRDEVĒJS </w:t>
      </w:r>
      <w:r w:rsidRPr="00297FFB">
        <w:rPr>
          <w:color w:val="000000"/>
          <w:lang w:bidi="lv-LV"/>
        </w:rPr>
        <w:t xml:space="preserve">sniedzis informāciju </w:t>
      </w:r>
      <w:r>
        <w:rPr>
          <w:color w:val="000000"/>
          <w:lang w:bidi="lv-LV"/>
        </w:rPr>
        <w:t xml:space="preserve">PIRCĒJAM </w:t>
      </w:r>
      <w:r w:rsidRPr="00297FFB">
        <w:rPr>
          <w:color w:val="000000"/>
          <w:lang w:bidi="lv-LV"/>
        </w:rPr>
        <w:t xml:space="preserve">atbilstoši iepirkuma nolikuma prasībām un uz kuras iespējām </w:t>
      </w:r>
      <w:r>
        <w:rPr>
          <w:color w:val="000000"/>
          <w:lang w:bidi="lv-LV"/>
        </w:rPr>
        <w:t xml:space="preserve">PĀRDEVĒJS </w:t>
      </w:r>
      <w:r w:rsidRPr="00297FFB">
        <w:rPr>
          <w:color w:val="000000"/>
          <w:lang w:bidi="lv-LV"/>
        </w:rPr>
        <w:t xml:space="preserve">ir balstījies no iepirkuma nolikuma izrietošo kvalifikācijas prasību izpildei, nomaiņu tikai ar </w:t>
      </w:r>
      <w:r>
        <w:rPr>
          <w:color w:val="000000"/>
          <w:lang w:bidi="lv-LV"/>
        </w:rPr>
        <w:t xml:space="preserve">PIRCĒJA </w:t>
      </w:r>
      <w:r w:rsidRPr="00297FFB">
        <w:rPr>
          <w:color w:val="000000"/>
          <w:lang w:bidi="lv-LV"/>
        </w:rPr>
        <w:t>rakstisku piekrišanu.</w:t>
      </w:r>
    </w:p>
    <w:p w:rsidR="00ED067E" w:rsidRPr="00297FFB" w:rsidRDefault="00ED067E" w:rsidP="0057733B">
      <w:pPr>
        <w:widowControl w:val="0"/>
        <w:numPr>
          <w:ilvl w:val="1"/>
          <w:numId w:val="9"/>
        </w:numPr>
        <w:suppressAutoHyphens w:val="0"/>
        <w:ind w:left="357" w:right="227" w:hanging="357"/>
        <w:jc w:val="both"/>
        <w:rPr>
          <w:color w:val="000000"/>
          <w:lang w:bidi="lv-LV"/>
        </w:rPr>
      </w:pPr>
      <w:r w:rsidRPr="002D0445">
        <w:rPr>
          <w:color w:val="000000"/>
          <w:lang w:bidi="lv-LV"/>
        </w:rPr>
        <w:t>Operatīvie sakari par dabasgāzes apgādes režīma regulēšanu tiek uzturēti ar sadales sistēmas operatoru AS "Latvijas Gāze" pa tīmekļa vietn</w:t>
      </w:r>
      <w:r w:rsidRPr="007A0A80">
        <w:rPr>
          <w:lang w:bidi="lv-LV"/>
        </w:rPr>
        <w:t>ē</w:t>
      </w:r>
      <w:hyperlink r:id="rId15" w:history="1">
        <w:r w:rsidRPr="007A0A80">
          <w:rPr>
            <w:lang w:bidi="lv-LV"/>
          </w:rPr>
          <w:t xml:space="preserve"> www.lg.lv</w:t>
        </w:r>
        <w:r w:rsidRPr="007A0A80">
          <w:rPr>
            <w:lang w:eastAsia="en-US" w:bidi="en-US"/>
          </w:rPr>
          <w:t xml:space="preserve"> </w:t>
        </w:r>
      </w:hyperlink>
      <w:r w:rsidRPr="002D0445">
        <w:rPr>
          <w:color w:val="000000"/>
          <w:lang w:bidi="lv-LV"/>
        </w:rPr>
        <w:t>norādītajiem tālruņa numuriem vai ar sadales sistēmas operatora avārijas dienestu pa tālruni 114.</w:t>
      </w:r>
    </w:p>
    <w:p w:rsidR="00ED067E" w:rsidRDefault="00ED067E" w:rsidP="0057733B">
      <w:pPr>
        <w:widowControl w:val="0"/>
        <w:numPr>
          <w:ilvl w:val="1"/>
          <w:numId w:val="9"/>
        </w:numPr>
        <w:suppressAutoHyphens w:val="0"/>
        <w:ind w:left="357" w:right="227" w:hanging="357"/>
        <w:jc w:val="both"/>
        <w:rPr>
          <w:color w:val="000000"/>
          <w:lang w:bidi="lv-LV"/>
        </w:rPr>
      </w:pPr>
      <w:r w:rsidRPr="00297FFB">
        <w:rPr>
          <w:color w:val="000000"/>
          <w:lang w:bidi="lv-LV"/>
        </w:rPr>
        <w:t>LĪGUMA grozījumus PUSES noformē rakstiski, un tie kļūst par LĪGUMA neatņemamu sastāvdaļu to abpusējas parakstīšanas brīdī.</w:t>
      </w:r>
    </w:p>
    <w:p w:rsidR="00ED067E" w:rsidRDefault="00ED067E" w:rsidP="0057733B">
      <w:pPr>
        <w:widowControl w:val="0"/>
        <w:numPr>
          <w:ilvl w:val="1"/>
          <w:numId w:val="9"/>
        </w:numPr>
        <w:suppressAutoHyphens w:val="0"/>
        <w:ind w:left="357" w:right="227" w:hanging="357"/>
        <w:jc w:val="both"/>
        <w:rPr>
          <w:color w:val="000000"/>
          <w:lang w:bidi="lv-LV"/>
        </w:rPr>
      </w:pPr>
      <w:r w:rsidRPr="00297FFB">
        <w:rPr>
          <w:color w:val="000000"/>
          <w:lang w:bidi="lv-LV"/>
        </w:rPr>
        <w:t xml:space="preserve">LĪGUMS uzrakstīts uz </w:t>
      </w:r>
      <w:r w:rsidRPr="00AB5691">
        <w:rPr>
          <w:color w:val="000000"/>
          <w:highlight w:val="lightGray"/>
          <w:lang w:bidi="lv-LV"/>
        </w:rPr>
        <w:t>____</w:t>
      </w:r>
      <w:r w:rsidRPr="007A0A80">
        <w:rPr>
          <w:color w:val="000000"/>
          <w:lang w:bidi="lv-LV"/>
        </w:rPr>
        <w:t xml:space="preserve"> </w:t>
      </w:r>
      <w:r w:rsidRPr="00297FFB">
        <w:rPr>
          <w:color w:val="000000"/>
          <w:lang w:bidi="lv-LV"/>
        </w:rPr>
        <w:t>(</w:t>
      </w:r>
      <w:r w:rsidRPr="00AB5691">
        <w:rPr>
          <w:i/>
          <w:color w:val="000000"/>
          <w:highlight w:val="lightGray"/>
          <w:lang w:bidi="lv-LV"/>
        </w:rPr>
        <w:t>skaits vārdiem</w:t>
      </w:r>
      <w:r>
        <w:rPr>
          <w:color w:val="000000"/>
          <w:lang w:bidi="lv-LV"/>
        </w:rPr>
        <w:t xml:space="preserve">) lapām </w:t>
      </w:r>
      <w:r w:rsidRPr="00297FFB">
        <w:rPr>
          <w:color w:val="000000"/>
          <w:lang w:bidi="lv-LV"/>
        </w:rPr>
        <w:t>2 (divos) eksemplāros, no kuriem viens glabājas pie</w:t>
      </w:r>
      <w:r>
        <w:rPr>
          <w:color w:val="000000"/>
          <w:lang w:bidi="lv-LV"/>
        </w:rPr>
        <w:t xml:space="preserve"> PIRCĒJA</w:t>
      </w:r>
      <w:r w:rsidRPr="00297FFB">
        <w:rPr>
          <w:color w:val="000000"/>
          <w:lang w:bidi="lv-LV"/>
        </w:rPr>
        <w:t xml:space="preserve">, bet otrs - pie </w:t>
      </w:r>
      <w:r>
        <w:rPr>
          <w:color w:val="000000"/>
          <w:lang w:bidi="lv-LV"/>
        </w:rPr>
        <w:t>PĀRDEVĒJA.</w:t>
      </w:r>
    </w:p>
    <w:p w:rsidR="00ED067E" w:rsidRPr="00297FFB" w:rsidRDefault="00ED067E" w:rsidP="00ED067E">
      <w:pPr>
        <w:widowControl w:val="0"/>
        <w:ind w:left="40" w:right="20"/>
        <w:jc w:val="both"/>
        <w:rPr>
          <w:color w:val="000000"/>
          <w:lang w:bidi="lv-LV"/>
        </w:rPr>
      </w:pPr>
    </w:p>
    <w:p w:rsidR="00ED067E" w:rsidRPr="00297FFB" w:rsidRDefault="00ED067E" w:rsidP="007E1E85">
      <w:pPr>
        <w:widowControl w:val="0"/>
        <w:numPr>
          <w:ilvl w:val="0"/>
          <w:numId w:val="9"/>
        </w:numPr>
        <w:suppressAutoHyphens w:val="0"/>
        <w:ind w:left="786" w:right="20" w:hanging="360"/>
        <w:jc w:val="center"/>
        <w:rPr>
          <w:b/>
          <w:color w:val="000000"/>
          <w:lang w:bidi="lv-LV"/>
        </w:rPr>
      </w:pPr>
      <w:r w:rsidRPr="00297FFB">
        <w:rPr>
          <w:b/>
          <w:color w:val="000000"/>
          <w:lang w:bidi="lv-LV"/>
        </w:rPr>
        <w:t>P</w:t>
      </w:r>
      <w:r>
        <w:rPr>
          <w:b/>
          <w:color w:val="000000"/>
          <w:lang w:bidi="lv-LV"/>
        </w:rPr>
        <w:t>UŠU REKVIZĪTI</w:t>
      </w:r>
    </w:p>
    <w:tbl>
      <w:tblPr>
        <w:tblW w:w="10699" w:type="dxa"/>
        <w:jc w:val="center"/>
        <w:tblLook w:val="01E0" w:firstRow="1" w:lastRow="1" w:firstColumn="1" w:lastColumn="1" w:noHBand="0" w:noVBand="0"/>
      </w:tblPr>
      <w:tblGrid>
        <w:gridCol w:w="5387"/>
        <w:gridCol w:w="5312"/>
      </w:tblGrid>
      <w:tr w:rsidR="00ED067E" w:rsidRPr="00DA0C1F" w:rsidTr="00553846">
        <w:trPr>
          <w:jc w:val="center"/>
        </w:trPr>
        <w:tc>
          <w:tcPr>
            <w:tcW w:w="5387" w:type="dxa"/>
            <w:hideMark/>
          </w:tcPr>
          <w:p w:rsidR="00ED067E" w:rsidRPr="00AB5691" w:rsidRDefault="00ED067E" w:rsidP="00553846">
            <w:pPr>
              <w:jc w:val="both"/>
              <w:rPr>
                <w:b/>
              </w:rPr>
            </w:pPr>
            <w:r>
              <w:rPr>
                <w:b/>
              </w:rPr>
              <w:t>PĀRDEVĒJS</w:t>
            </w:r>
            <w:r w:rsidRPr="00AB5691">
              <w:rPr>
                <w:b/>
              </w:rPr>
              <w:t>:</w:t>
            </w:r>
          </w:p>
          <w:p w:rsidR="00ED067E" w:rsidRPr="00AB5691" w:rsidRDefault="00ED067E" w:rsidP="00553846">
            <w:pPr>
              <w:jc w:val="both"/>
              <w:rPr>
                <w:i/>
              </w:rPr>
            </w:pPr>
            <w:r w:rsidRPr="00AB5691">
              <w:rPr>
                <w:i/>
                <w:color w:val="000000"/>
                <w:highlight w:val="lightGray"/>
              </w:rPr>
              <w:t>______________</w:t>
            </w:r>
            <w:r>
              <w:rPr>
                <w:i/>
                <w:color w:val="000000"/>
                <w:highlight w:val="lightGray"/>
              </w:rPr>
              <w:t>__________________</w:t>
            </w:r>
          </w:p>
          <w:p w:rsidR="00ED067E" w:rsidRPr="00DA0C1F" w:rsidRDefault="00ED067E" w:rsidP="00553846">
            <w:pPr>
              <w:jc w:val="both"/>
            </w:pPr>
            <w:r w:rsidRPr="00DA0C1F">
              <w:t>Reģ. Nr. </w:t>
            </w:r>
            <w:r w:rsidRPr="00AB5691">
              <w:rPr>
                <w:color w:val="000000"/>
                <w:highlight w:val="lightGray"/>
              </w:rPr>
              <w:t>______________</w:t>
            </w:r>
            <w:r>
              <w:rPr>
                <w:color w:val="000000"/>
                <w:highlight w:val="lightGray"/>
              </w:rPr>
              <w:t>_______</w:t>
            </w:r>
            <w:r w:rsidRPr="00AB5691">
              <w:rPr>
                <w:color w:val="000000"/>
                <w:highlight w:val="lightGray"/>
              </w:rPr>
              <w:t>____</w:t>
            </w:r>
          </w:p>
          <w:p w:rsidR="00ED067E" w:rsidRPr="00DA0C1F" w:rsidRDefault="00ED067E" w:rsidP="00553846">
            <w:pPr>
              <w:jc w:val="both"/>
            </w:pPr>
            <w:r>
              <w:rPr>
                <w:color w:val="000000"/>
              </w:rPr>
              <w:t xml:space="preserve">Juridiskā adrese: </w:t>
            </w:r>
            <w:r w:rsidRPr="00AB5691">
              <w:rPr>
                <w:color w:val="000000"/>
                <w:highlight w:val="lightGray"/>
              </w:rPr>
              <w:t>__________________</w:t>
            </w:r>
          </w:p>
          <w:p w:rsidR="00ED067E" w:rsidRPr="00DA0C1F" w:rsidRDefault="00ED067E" w:rsidP="00553846">
            <w:pPr>
              <w:jc w:val="both"/>
            </w:pPr>
            <w:r w:rsidRPr="00DA0C1F">
              <w:t xml:space="preserve">Banka: </w:t>
            </w:r>
            <w:r w:rsidRPr="00AB5691">
              <w:rPr>
                <w:color w:val="000000"/>
                <w:spacing w:val="-12"/>
                <w:highlight w:val="lightGray"/>
              </w:rPr>
              <w:t>________________</w:t>
            </w:r>
            <w:r>
              <w:rPr>
                <w:color w:val="000000"/>
                <w:spacing w:val="-12"/>
                <w:highlight w:val="lightGray"/>
              </w:rPr>
              <w:t>_______</w:t>
            </w:r>
            <w:r w:rsidRPr="00AB5691">
              <w:rPr>
                <w:color w:val="000000"/>
                <w:spacing w:val="-12"/>
                <w:highlight w:val="lightGray"/>
              </w:rPr>
              <w:t>______</w:t>
            </w:r>
          </w:p>
          <w:p w:rsidR="00ED067E" w:rsidRPr="00DA0C1F" w:rsidRDefault="00ED067E" w:rsidP="00553846">
            <w:pPr>
              <w:jc w:val="both"/>
            </w:pPr>
            <w:r w:rsidRPr="00DA0C1F">
              <w:t xml:space="preserve">Kods: </w:t>
            </w:r>
            <w:r w:rsidRPr="00AB5691">
              <w:rPr>
                <w:color w:val="000000"/>
                <w:highlight w:val="lightGray"/>
              </w:rPr>
              <w:t>___________</w:t>
            </w:r>
            <w:r>
              <w:rPr>
                <w:color w:val="000000"/>
                <w:highlight w:val="lightGray"/>
              </w:rPr>
              <w:t>______</w:t>
            </w:r>
            <w:r w:rsidRPr="00AB5691">
              <w:rPr>
                <w:color w:val="000000"/>
                <w:highlight w:val="lightGray"/>
              </w:rPr>
              <w:t>__________</w:t>
            </w:r>
          </w:p>
          <w:p w:rsidR="00ED067E" w:rsidRPr="00DA0C1F" w:rsidRDefault="00ED067E" w:rsidP="00553846">
            <w:pPr>
              <w:jc w:val="both"/>
            </w:pPr>
            <w:r w:rsidRPr="00DA0C1F">
              <w:t>Konta Nr.</w:t>
            </w:r>
            <w:r>
              <w:t> _</w:t>
            </w:r>
            <w:r w:rsidRPr="00AB5691">
              <w:rPr>
                <w:highlight w:val="lightGray"/>
              </w:rPr>
              <w:t>________</w:t>
            </w:r>
            <w:r>
              <w:rPr>
                <w:highlight w:val="lightGray"/>
              </w:rPr>
              <w:t>____</w:t>
            </w:r>
            <w:r w:rsidRPr="00AB5691">
              <w:rPr>
                <w:highlight w:val="lightGray"/>
              </w:rPr>
              <w:t>___________</w:t>
            </w:r>
          </w:p>
          <w:p w:rsidR="00ED067E" w:rsidRDefault="00ED067E" w:rsidP="00553846">
            <w:pPr>
              <w:jc w:val="both"/>
            </w:pPr>
          </w:p>
          <w:p w:rsidR="00ED067E" w:rsidRPr="00AB5691" w:rsidRDefault="00ED067E" w:rsidP="00553846">
            <w:pPr>
              <w:jc w:val="both"/>
              <w:rPr>
                <w:u w:val="single"/>
              </w:rPr>
            </w:pPr>
            <w:r w:rsidRPr="00AB5691">
              <w:rPr>
                <w:u w:val="single"/>
              </w:rPr>
              <w:t>Kontaktpersona:</w:t>
            </w:r>
          </w:p>
          <w:p w:rsidR="00ED067E" w:rsidRPr="00AB5691" w:rsidRDefault="00ED067E" w:rsidP="00553846">
            <w:pPr>
              <w:jc w:val="both"/>
              <w:rPr>
                <w:i/>
              </w:rPr>
            </w:pPr>
            <w:r w:rsidRPr="00AB5691">
              <w:rPr>
                <w:i/>
                <w:highlight w:val="lightGray"/>
              </w:rPr>
              <w:t>Vārds Uzvārds</w:t>
            </w:r>
          </w:p>
          <w:p w:rsidR="00ED067E" w:rsidRPr="00DA0C1F" w:rsidRDefault="00ED067E" w:rsidP="00553846">
            <w:pPr>
              <w:jc w:val="both"/>
            </w:pPr>
            <w:r>
              <w:t xml:space="preserve">Tālrunis </w:t>
            </w:r>
            <w:r w:rsidRPr="00AB5691">
              <w:rPr>
                <w:highlight w:val="lightGray"/>
              </w:rPr>
              <w:t>_________</w:t>
            </w:r>
            <w:r w:rsidRPr="00DA0C1F">
              <w:t xml:space="preserve">, fakss </w:t>
            </w:r>
            <w:r w:rsidRPr="00AB5691">
              <w:rPr>
                <w:highlight w:val="lightGray"/>
              </w:rPr>
              <w:t>_________</w:t>
            </w:r>
          </w:p>
          <w:p w:rsidR="00ED067E" w:rsidRDefault="00ED067E" w:rsidP="00553846">
            <w:pPr>
              <w:jc w:val="both"/>
            </w:pPr>
            <w:r w:rsidRPr="00DA0C1F">
              <w:t xml:space="preserve">e-pasts: </w:t>
            </w:r>
            <w:r w:rsidRPr="00AB5691">
              <w:rPr>
                <w:highlight w:val="lightGray"/>
              </w:rPr>
              <w:t>_________</w:t>
            </w:r>
          </w:p>
          <w:p w:rsidR="00ED067E" w:rsidRDefault="00ED067E" w:rsidP="00553846">
            <w:pPr>
              <w:jc w:val="both"/>
            </w:pPr>
          </w:p>
          <w:p w:rsidR="00ED067E" w:rsidRPr="00DA0C1F" w:rsidRDefault="00ED067E" w:rsidP="00553846">
            <w:pPr>
              <w:jc w:val="both"/>
            </w:pPr>
            <w:r>
              <w:t>____________________/__. ____________/</w:t>
            </w:r>
          </w:p>
          <w:p w:rsidR="00ED067E" w:rsidRPr="00AB5691" w:rsidRDefault="00ED067E" w:rsidP="00553846">
            <w:pPr>
              <w:pStyle w:val="Sarakstarindkopa"/>
              <w:rPr>
                <w:b/>
              </w:rPr>
            </w:pPr>
          </w:p>
        </w:tc>
        <w:tc>
          <w:tcPr>
            <w:tcW w:w="5312" w:type="dxa"/>
            <w:hideMark/>
          </w:tcPr>
          <w:p w:rsidR="00ED067E" w:rsidRPr="00DA0C1F" w:rsidRDefault="00ED067E" w:rsidP="00553846">
            <w:pPr>
              <w:jc w:val="both"/>
              <w:rPr>
                <w:b/>
                <w:bCs/>
              </w:rPr>
            </w:pPr>
            <w:r w:rsidRPr="00DA0C1F">
              <w:rPr>
                <w:b/>
                <w:bCs/>
              </w:rPr>
              <w:t>P</w:t>
            </w:r>
            <w:r>
              <w:rPr>
                <w:b/>
                <w:bCs/>
              </w:rPr>
              <w:t>IRCĒJS</w:t>
            </w:r>
            <w:r w:rsidRPr="00DA0C1F">
              <w:rPr>
                <w:b/>
                <w:bCs/>
              </w:rPr>
              <w:t>:</w:t>
            </w:r>
          </w:p>
          <w:p w:rsidR="00ED067E" w:rsidRPr="00DA0C1F" w:rsidRDefault="00ED067E" w:rsidP="00553846">
            <w:pPr>
              <w:jc w:val="both"/>
              <w:rPr>
                <w:bCs/>
              </w:rPr>
            </w:pPr>
            <w:r w:rsidRPr="00DA0C1F">
              <w:rPr>
                <w:bCs/>
              </w:rPr>
              <w:t>VAS „Tiesu namu aģentūra”</w:t>
            </w:r>
          </w:p>
          <w:p w:rsidR="00ED067E" w:rsidRPr="00DA0C1F" w:rsidRDefault="00ED067E" w:rsidP="00553846">
            <w:pPr>
              <w:jc w:val="both"/>
              <w:rPr>
                <w:bCs/>
              </w:rPr>
            </w:pPr>
            <w:r w:rsidRPr="00DA0C1F">
              <w:rPr>
                <w:bCs/>
              </w:rPr>
              <w:t>Reģ. Nr. 40003334410</w:t>
            </w:r>
          </w:p>
          <w:p w:rsidR="00ED067E" w:rsidRPr="00DA0C1F" w:rsidRDefault="00ED067E" w:rsidP="00553846">
            <w:pPr>
              <w:jc w:val="both"/>
              <w:rPr>
                <w:bCs/>
              </w:rPr>
            </w:pPr>
            <w:r w:rsidRPr="00DA0C1F">
              <w:rPr>
                <w:bCs/>
              </w:rPr>
              <w:t>Baldones iela 1B, Rīga, LV-1007</w:t>
            </w:r>
          </w:p>
          <w:p w:rsidR="00ED067E" w:rsidRPr="00DA0C1F" w:rsidRDefault="00ED067E" w:rsidP="00553846">
            <w:pPr>
              <w:jc w:val="both"/>
              <w:rPr>
                <w:bCs/>
              </w:rPr>
            </w:pPr>
            <w:r w:rsidRPr="00DA0C1F">
              <w:rPr>
                <w:bCs/>
              </w:rPr>
              <w:t>Banka: AS „SEB Banka”</w:t>
            </w:r>
          </w:p>
          <w:p w:rsidR="00ED067E" w:rsidRPr="00DA0C1F" w:rsidRDefault="00ED067E" w:rsidP="00553846">
            <w:pPr>
              <w:jc w:val="both"/>
              <w:rPr>
                <w:bCs/>
              </w:rPr>
            </w:pPr>
            <w:r w:rsidRPr="00DA0C1F">
              <w:rPr>
                <w:bCs/>
              </w:rPr>
              <w:t>Kods: UNLALV2X</w:t>
            </w:r>
          </w:p>
          <w:p w:rsidR="00ED067E" w:rsidRPr="00DA0C1F" w:rsidRDefault="00ED067E" w:rsidP="00553846">
            <w:pPr>
              <w:jc w:val="both"/>
              <w:rPr>
                <w:bCs/>
              </w:rPr>
            </w:pPr>
            <w:r w:rsidRPr="00DA0C1F">
              <w:rPr>
                <w:bCs/>
              </w:rPr>
              <w:t>Konta Nr.: LV64UNLA0002021469371</w:t>
            </w:r>
          </w:p>
          <w:p w:rsidR="00ED067E" w:rsidRDefault="00ED067E" w:rsidP="00553846">
            <w:pPr>
              <w:jc w:val="both"/>
            </w:pPr>
            <w:r>
              <w:t>E-pasts rēķinu saņemšanai: rekini@tna.lv</w:t>
            </w:r>
          </w:p>
          <w:p w:rsidR="00ED067E" w:rsidRPr="00AB5691" w:rsidRDefault="00ED067E" w:rsidP="00553846">
            <w:pPr>
              <w:jc w:val="both"/>
              <w:rPr>
                <w:u w:val="single"/>
              </w:rPr>
            </w:pPr>
            <w:r w:rsidRPr="00AB5691">
              <w:rPr>
                <w:u w:val="single"/>
              </w:rPr>
              <w:t>Kontaktpersona:</w:t>
            </w:r>
          </w:p>
          <w:p w:rsidR="00ED067E" w:rsidRDefault="00ED067E" w:rsidP="00553846">
            <w:pPr>
              <w:jc w:val="both"/>
            </w:pPr>
            <w:r>
              <w:t>Ēriks Dunovskis</w:t>
            </w:r>
          </w:p>
          <w:p w:rsidR="00ED067E" w:rsidRPr="00DA0C1F" w:rsidRDefault="00ED067E" w:rsidP="00553846">
            <w:pPr>
              <w:jc w:val="both"/>
            </w:pPr>
            <w:r w:rsidRPr="00DA0C1F">
              <w:t>Tālr.</w:t>
            </w:r>
            <w:r>
              <w:t xml:space="preserve"> 67804765, 26456958,</w:t>
            </w:r>
            <w:r w:rsidRPr="00DA0C1F">
              <w:t xml:space="preserve"> fakss 67804734</w:t>
            </w:r>
          </w:p>
          <w:p w:rsidR="00ED067E" w:rsidRPr="00DA0C1F" w:rsidRDefault="00ED067E" w:rsidP="00553846">
            <w:pPr>
              <w:jc w:val="both"/>
            </w:pPr>
            <w:r>
              <w:t>e-pasts: eriks.dunovskis</w:t>
            </w:r>
            <w:r w:rsidRPr="00DA0C1F">
              <w:t>@tna.lv</w:t>
            </w:r>
          </w:p>
          <w:p w:rsidR="00ED067E" w:rsidRDefault="00ED067E" w:rsidP="00553846">
            <w:pPr>
              <w:jc w:val="both"/>
              <w:rPr>
                <w:bCs/>
              </w:rPr>
            </w:pPr>
          </w:p>
          <w:p w:rsidR="00ED067E" w:rsidRPr="00DA0C1F" w:rsidRDefault="00ED067E" w:rsidP="00553846">
            <w:pPr>
              <w:jc w:val="both"/>
              <w:rPr>
                <w:bCs/>
              </w:rPr>
            </w:pPr>
            <w:r>
              <w:rPr>
                <w:bCs/>
              </w:rPr>
              <w:t>____________________/S. Sausiņa/</w:t>
            </w:r>
          </w:p>
          <w:p w:rsidR="00ED067E" w:rsidRPr="00DA0C1F" w:rsidRDefault="00ED067E" w:rsidP="00553846">
            <w:pPr>
              <w:jc w:val="both"/>
              <w:rPr>
                <w:b/>
                <w:bCs/>
              </w:rPr>
            </w:pPr>
          </w:p>
        </w:tc>
      </w:tr>
    </w:tbl>
    <w:p w:rsidR="00ED067E" w:rsidRDefault="00ED067E" w:rsidP="00553846"/>
    <w:sectPr w:rsidR="00ED067E" w:rsidSect="00FE1815">
      <w:footerReference w:type="default" r:id="rId16"/>
      <w:pgSz w:w="11906" w:h="16838"/>
      <w:pgMar w:top="851" w:right="849" w:bottom="851" w:left="993"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D19DF" w:rsidRDefault="00FD19DF" w:rsidP="00A83776">
      <w:r>
        <w:separator/>
      </w:r>
    </w:p>
  </w:endnote>
  <w:endnote w:type="continuationSeparator" w:id="0">
    <w:p w:rsidR="00FD19DF" w:rsidRDefault="00FD19DF" w:rsidP="00A837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43"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43" w:usb2="00000009" w:usb3="00000000" w:csb0="000001FF" w:csb1="00000000"/>
  </w:font>
  <w:font w:name="Dutch TL">
    <w:panose1 w:val="02020503060505020304"/>
    <w:charset w:val="BA"/>
    <w:family w:val="roman"/>
    <w:pitch w:val="variable"/>
    <w:sig w:usb0="800002AF"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BA"/>
    <w:family w:val="swiss"/>
    <w:pitch w:val="variable"/>
    <w:sig w:usb0="A10006FF" w:usb1="4000205B" w:usb2="00000010"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94019101"/>
      <w:docPartObj>
        <w:docPartGallery w:val="Page Numbers (Bottom of Page)"/>
        <w:docPartUnique/>
      </w:docPartObj>
    </w:sdtPr>
    <w:sdtContent>
      <w:p w:rsidR="00553846" w:rsidRDefault="00553846">
        <w:pPr>
          <w:pStyle w:val="Kjene"/>
          <w:jc w:val="right"/>
        </w:pPr>
        <w:r>
          <w:fldChar w:fldCharType="begin"/>
        </w:r>
        <w:r>
          <w:instrText>PAGE   \* MERGEFORMAT</w:instrText>
        </w:r>
        <w:r>
          <w:fldChar w:fldCharType="separate"/>
        </w:r>
        <w:r w:rsidR="00A471BF" w:rsidRPr="00A471BF">
          <w:rPr>
            <w:noProof/>
            <w:lang w:val="lv-LV"/>
          </w:rPr>
          <w:t>2</w:t>
        </w:r>
        <w:r>
          <w:fldChar w:fldCharType="end"/>
        </w:r>
      </w:p>
    </w:sdtContent>
  </w:sdt>
  <w:p w:rsidR="00553846" w:rsidRDefault="0055384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D19DF" w:rsidRDefault="00FD19DF" w:rsidP="00A83776">
      <w:r>
        <w:separator/>
      </w:r>
    </w:p>
  </w:footnote>
  <w:footnote w:type="continuationSeparator" w:id="0">
    <w:p w:rsidR="00FD19DF" w:rsidRDefault="00FD19DF" w:rsidP="00A837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11Iveta"/>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2D6CE54A"/>
    <w:lvl w:ilvl="0">
      <w:start w:val="1"/>
      <w:numFmt w:val="decimal"/>
      <w:pStyle w:val="Virsraksts1"/>
      <w:lvlText w:val="%1."/>
      <w:lvlJc w:val="left"/>
      <w:pPr>
        <w:tabs>
          <w:tab w:val="num" w:pos="900"/>
        </w:tabs>
        <w:ind w:left="900" w:hanging="360"/>
      </w:pPr>
      <w:rPr>
        <w:rFonts w:cs="Times New Roman"/>
      </w:rPr>
    </w:lvl>
    <w:lvl w:ilvl="1">
      <w:start w:val="2"/>
      <w:numFmt w:val="decimal"/>
      <w:pStyle w:val="Virsraksts2"/>
      <w:lvlText w:val="%1.%2."/>
      <w:lvlJc w:val="left"/>
      <w:pPr>
        <w:tabs>
          <w:tab w:val="num" w:pos="180"/>
        </w:tabs>
        <w:ind w:left="1080" w:hanging="540"/>
      </w:pPr>
      <w:rPr>
        <w:b/>
        <w:color w:val="auto"/>
      </w:rPr>
    </w:lvl>
    <w:lvl w:ilvl="2">
      <w:start w:val="1"/>
      <w:numFmt w:val="decimal"/>
      <w:pStyle w:val="Virsraksts3"/>
      <w:lvlText w:val="%1.%2.%3."/>
      <w:lvlJc w:val="left"/>
      <w:pPr>
        <w:tabs>
          <w:tab w:val="num" w:pos="180"/>
        </w:tabs>
        <w:ind w:left="1260" w:hanging="720"/>
      </w:pPr>
      <w:rPr>
        <w:b/>
        <w:color w:val="auto"/>
        <w:sz w:val="23"/>
        <w:szCs w:val="23"/>
      </w:rPr>
    </w:lvl>
    <w:lvl w:ilvl="3">
      <w:start w:val="1"/>
      <w:numFmt w:val="decimal"/>
      <w:pStyle w:val="Virsraksts4"/>
      <w:lvlText w:val="%1.%2.%3.%4."/>
      <w:lvlJc w:val="left"/>
      <w:pPr>
        <w:tabs>
          <w:tab w:val="num" w:pos="180"/>
        </w:tabs>
        <w:ind w:left="1260" w:hanging="720"/>
      </w:pPr>
      <w:rPr>
        <w:b/>
      </w:rPr>
    </w:lvl>
    <w:lvl w:ilvl="4">
      <w:start w:val="1"/>
      <w:numFmt w:val="decimal"/>
      <w:pStyle w:val="Virsraksts5"/>
      <w:lvlText w:val="%1.%2.%3.%4.%5."/>
      <w:lvlJc w:val="left"/>
      <w:pPr>
        <w:tabs>
          <w:tab w:val="num" w:pos="180"/>
        </w:tabs>
        <w:ind w:left="1620" w:hanging="1080"/>
      </w:pPr>
      <w:rPr>
        <w:b/>
      </w:rPr>
    </w:lvl>
    <w:lvl w:ilvl="5">
      <w:start w:val="1"/>
      <w:numFmt w:val="decimal"/>
      <w:pStyle w:val="Virsraksts6"/>
      <w:lvlText w:val="%1.%2.%3.%4.%5.%6."/>
      <w:lvlJc w:val="left"/>
      <w:pPr>
        <w:tabs>
          <w:tab w:val="num" w:pos="180"/>
        </w:tabs>
        <w:ind w:left="1620" w:hanging="1080"/>
      </w:pPr>
      <w:rPr>
        <w:b/>
      </w:rPr>
    </w:lvl>
    <w:lvl w:ilvl="6">
      <w:start w:val="1"/>
      <w:numFmt w:val="decimal"/>
      <w:pStyle w:val="Virsraksts7"/>
      <w:lvlText w:val="%1.%2.%3.%4.%5.%6.%7."/>
      <w:lvlJc w:val="left"/>
      <w:pPr>
        <w:tabs>
          <w:tab w:val="num" w:pos="180"/>
        </w:tabs>
        <w:ind w:left="1980" w:hanging="1440"/>
      </w:pPr>
      <w:rPr>
        <w:b/>
      </w:rPr>
    </w:lvl>
    <w:lvl w:ilvl="7">
      <w:start w:val="1"/>
      <w:numFmt w:val="decimal"/>
      <w:pStyle w:val="Virsraksts8"/>
      <w:lvlText w:val="%1.%2.%3.%4.%5.%6.%7.%8."/>
      <w:lvlJc w:val="left"/>
      <w:pPr>
        <w:tabs>
          <w:tab w:val="num" w:pos="180"/>
        </w:tabs>
        <w:ind w:left="1980" w:hanging="1440"/>
      </w:pPr>
      <w:rPr>
        <w:b/>
      </w:rPr>
    </w:lvl>
    <w:lvl w:ilvl="8">
      <w:start w:val="1"/>
      <w:numFmt w:val="decimal"/>
      <w:pStyle w:val="Virsraksts9"/>
      <w:lvlText w:val="%1.%2.%3.%4.%5.%6.%7.%8.%9."/>
      <w:lvlJc w:val="left"/>
      <w:pPr>
        <w:tabs>
          <w:tab w:val="num" w:pos="180"/>
        </w:tabs>
        <w:ind w:left="2340" w:hanging="1800"/>
      </w:pPr>
      <w:rPr>
        <w:b/>
      </w:rPr>
    </w:lvl>
  </w:abstractNum>
  <w:abstractNum w:abstractNumId="2" w15:restartNumberingAfterBreak="0">
    <w:nsid w:val="00000004"/>
    <w:multiLevelType w:val="multilevel"/>
    <w:tmpl w:val="CF324078"/>
    <w:name w:val="WW8Num16"/>
    <w:lvl w:ilvl="0">
      <w:start w:val="7"/>
      <w:numFmt w:val="decimal"/>
      <w:lvlText w:val="%1."/>
      <w:lvlJc w:val="left"/>
      <w:pPr>
        <w:tabs>
          <w:tab w:val="num" w:pos="0"/>
        </w:tabs>
        <w:ind w:left="360" w:hanging="360"/>
      </w:pPr>
      <w:rPr>
        <w:b/>
      </w:rPr>
    </w:lvl>
    <w:lvl w:ilvl="1">
      <w:start w:val="1"/>
      <w:numFmt w:val="decimal"/>
      <w:lvlText w:val="%1.%2."/>
      <w:lvlJc w:val="left"/>
      <w:pPr>
        <w:tabs>
          <w:tab w:val="num" w:pos="0"/>
        </w:tabs>
        <w:ind w:left="927" w:hanging="360"/>
      </w:pPr>
      <w:rPr>
        <w:b/>
        <w:sz w:val="24"/>
        <w:szCs w:val="24"/>
      </w:rPr>
    </w:lvl>
    <w:lvl w:ilvl="2">
      <w:start w:val="1"/>
      <w:numFmt w:val="decimal"/>
      <w:lvlText w:val="%1.%2.%3."/>
      <w:lvlJc w:val="left"/>
      <w:pPr>
        <w:tabs>
          <w:tab w:val="num" w:pos="0"/>
        </w:tabs>
        <w:ind w:left="1854" w:hanging="720"/>
      </w:pPr>
      <w:rPr>
        <w:b/>
      </w:rPr>
    </w:lvl>
    <w:lvl w:ilvl="3">
      <w:start w:val="1"/>
      <w:numFmt w:val="decimal"/>
      <w:lvlText w:val="%1.%2.%3.%4."/>
      <w:lvlJc w:val="left"/>
      <w:pPr>
        <w:tabs>
          <w:tab w:val="num" w:pos="0"/>
        </w:tabs>
        <w:ind w:left="2421" w:hanging="720"/>
      </w:pPr>
      <w:rPr>
        <w:b/>
      </w:rPr>
    </w:lvl>
    <w:lvl w:ilvl="4">
      <w:start w:val="1"/>
      <w:numFmt w:val="decimal"/>
      <w:lvlText w:val="%1.%2.%3.%4.%5."/>
      <w:lvlJc w:val="left"/>
      <w:pPr>
        <w:tabs>
          <w:tab w:val="num" w:pos="0"/>
        </w:tabs>
        <w:ind w:left="3348" w:hanging="1080"/>
      </w:pPr>
    </w:lvl>
    <w:lvl w:ilvl="5">
      <w:start w:val="1"/>
      <w:numFmt w:val="decimal"/>
      <w:lvlText w:val="%1.%2.%3.%4.%5.%6."/>
      <w:lvlJc w:val="left"/>
      <w:pPr>
        <w:tabs>
          <w:tab w:val="num" w:pos="0"/>
        </w:tabs>
        <w:ind w:left="3915" w:hanging="1080"/>
      </w:pPr>
    </w:lvl>
    <w:lvl w:ilvl="6">
      <w:start w:val="1"/>
      <w:numFmt w:val="decimal"/>
      <w:lvlText w:val="%1.%2.%3.%4.%5.%6.%7."/>
      <w:lvlJc w:val="left"/>
      <w:pPr>
        <w:tabs>
          <w:tab w:val="num" w:pos="0"/>
        </w:tabs>
        <w:ind w:left="4842" w:hanging="1440"/>
      </w:pPr>
    </w:lvl>
    <w:lvl w:ilvl="7">
      <w:start w:val="1"/>
      <w:numFmt w:val="decimal"/>
      <w:lvlText w:val="%1.%2.%3.%4.%5.%6.%7.%8."/>
      <w:lvlJc w:val="left"/>
      <w:pPr>
        <w:tabs>
          <w:tab w:val="num" w:pos="0"/>
        </w:tabs>
        <w:ind w:left="5409" w:hanging="1440"/>
      </w:pPr>
    </w:lvl>
    <w:lvl w:ilvl="8">
      <w:start w:val="1"/>
      <w:numFmt w:val="decimal"/>
      <w:lvlText w:val="%1.%2.%3.%4.%5.%6.%7.%8.%9."/>
      <w:lvlJc w:val="left"/>
      <w:pPr>
        <w:tabs>
          <w:tab w:val="num" w:pos="0"/>
        </w:tabs>
        <w:ind w:left="6336" w:hanging="1800"/>
      </w:pPr>
    </w:lvl>
  </w:abstractNum>
  <w:abstractNum w:abstractNumId="3" w15:restartNumberingAfterBreak="0">
    <w:nsid w:val="00000005"/>
    <w:multiLevelType w:val="singleLevel"/>
    <w:tmpl w:val="00000005"/>
    <w:name w:val="WW8Num17"/>
    <w:lvl w:ilvl="0">
      <w:start w:val="4"/>
      <w:numFmt w:val="bullet"/>
      <w:lvlText w:val="-"/>
      <w:lvlJc w:val="left"/>
      <w:pPr>
        <w:tabs>
          <w:tab w:val="num" w:pos="0"/>
        </w:tabs>
        <w:ind w:left="1004" w:hanging="360"/>
      </w:pPr>
      <w:rPr>
        <w:rFonts w:ascii="Times New Roman" w:hAnsi="Times New Roman" w:cs="Times New Roman"/>
      </w:rPr>
    </w:lvl>
  </w:abstractNum>
  <w:abstractNum w:abstractNumId="4" w15:restartNumberingAfterBreak="0">
    <w:nsid w:val="00000006"/>
    <w:multiLevelType w:val="singleLevel"/>
    <w:tmpl w:val="00000006"/>
    <w:name w:val="WW8Num22"/>
    <w:lvl w:ilvl="0">
      <w:start w:val="4"/>
      <w:numFmt w:val="bullet"/>
      <w:pStyle w:val="1stlevelheading"/>
      <w:lvlText w:val="-"/>
      <w:lvlJc w:val="left"/>
      <w:pPr>
        <w:tabs>
          <w:tab w:val="num" w:pos="0"/>
        </w:tabs>
        <w:ind w:left="786" w:hanging="360"/>
      </w:pPr>
      <w:rPr>
        <w:rFonts w:ascii="Times New Roman" w:hAnsi="Times New Roman" w:cs="Times New Roman"/>
      </w:rPr>
    </w:lvl>
  </w:abstractNum>
  <w:abstractNum w:abstractNumId="5" w15:restartNumberingAfterBreak="0">
    <w:nsid w:val="00000007"/>
    <w:multiLevelType w:val="multilevel"/>
    <w:tmpl w:val="00000007"/>
    <w:name w:val="WW8Num30"/>
    <w:lvl w:ilvl="0">
      <w:start w:val="1"/>
      <w:numFmt w:val="decimal"/>
      <w:lvlText w:val="%1."/>
      <w:lvlJc w:val="left"/>
      <w:pPr>
        <w:tabs>
          <w:tab w:val="num" w:pos="284"/>
        </w:tabs>
        <w:ind w:left="284" w:hanging="284"/>
      </w:pPr>
      <w:rPr>
        <w:b/>
      </w:rPr>
    </w:lvl>
    <w:lvl w:ilvl="1">
      <w:start w:val="1"/>
      <w:numFmt w:val="decimal"/>
      <w:lvlText w:val="%1.%2."/>
      <w:lvlJc w:val="left"/>
      <w:pPr>
        <w:tabs>
          <w:tab w:val="num" w:pos="1260"/>
        </w:tabs>
        <w:ind w:left="1260" w:hanging="360"/>
      </w:pPr>
    </w:lvl>
    <w:lvl w:ilvl="2">
      <w:start w:val="1"/>
      <w:numFmt w:val="decimal"/>
      <w:lvlText w:val="%1.%2.%3."/>
      <w:lvlJc w:val="left"/>
      <w:pPr>
        <w:tabs>
          <w:tab w:val="num" w:pos="2520"/>
        </w:tabs>
        <w:ind w:left="2520" w:hanging="720"/>
      </w:pPr>
    </w:lvl>
    <w:lvl w:ilvl="3">
      <w:start w:val="1"/>
      <w:numFmt w:val="decimal"/>
      <w:lvlText w:val="%1.%2.%3.%4."/>
      <w:lvlJc w:val="left"/>
      <w:pPr>
        <w:tabs>
          <w:tab w:val="num" w:pos="3420"/>
        </w:tabs>
        <w:ind w:left="3420" w:hanging="720"/>
      </w:pPr>
    </w:lvl>
    <w:lvl w:ilvl="4">
      <w:start w:val="1"/>
      <w:numFmt w:val="decimal"/>
      <w:lvlText w:val="%1.%2.%3.%4.%5."/>
      <w:lvlJc w:val="left"/>
      <w:pPr>
        <w:tabs>
          <w:tab w:val="num" w:pos="4680"/>
        </w:tabs>
        <w:ind w:left="4680" w:hanging="1080"/>
      </w:pPr>
    </w:lvl>
    <w:lvl w:ilvl="5">
      <w:start w:val="1"/>
      <w:numFmt w:val="decimal"/>
      <w:lvlText w:val="%1.%2.%3.%4.%5.%6."/>
      <w:lvlJc w:val="left"/>
      <w:pPr>
        <w:tabs>
          <w:tab w:val="num" w:pos="5580"/>
        </w:tabs>
        <w:ind w:left="5580" w:hanging="1080"/>
      </w:pPr>
    </w:lvl>
    <w:lvl w:ilvl="6">
      <w:start w:val="1"/>
      <w:numFmt w:val="decimal"/>
      <w:lvlText w:val="%1.%2.%3.%4.%5.%6.%7."/>
      <w:lvlJc w:val="left"/>
      <w:pPr>
        <w:tabs>
          <w:tab w:val="num" w:pos="6840"/>
        </w:tabs>
        <w:ind w:left="6840" w:hanging="1440"/>
      </w:pPr>
    </w:lvl>
    <w:lvl w:ilvl="7">
      <w:start w:val="1"/>
      <w:numFmt w:val="decimal"/>
      <w:lvlText w:val="%1.%2.%3.%4.%5.%6.%7.%8."/>
      <w:lvlJc w:val="left"/>
      <w:pPr>
        <w:tabs>
          <w:tab w:val="num" w:pos="7740"/>
        </w:tabs>
        <w:ind w:left="7740" w:hanging="1440"/>
      </w:pPr>
    </w:lvl>
    <w:lvl w:ilvl="8">
      <w:start w:val="1"/>
      <w:numFmt w:val="decimal"/>
      <w:lvlText w:val="%1.%2.%3.%4.%5.%6.%7.%8.%9."/>
      <w:lvlJc w:val="left"/>
      <w:pPr>
        <w:tabs>
          <w:tab w:val="num" w:pos="9000"/>
        </w:tabs>
        <w:ind w:left="9000" w:hanging="1800"/>
      </w:pPr>
    </w:lvl>
  </w:abstractNum>
  <w:abstractNum w:abstractNumId="6" w15:restartNumberingAfterBreak="0">
    <w:nsid w:val="00000008"/>
    <w:multiLevelType w:val="multilevel"/>
    <w:tmpl w:val="00000008"/>
    <w:name w:val="WW8Num33"/>
    <w:lvl w:ilvl="0">
      <w:start w:val="6"/>
      <w:numFmt w:val="decimal"/>
      <w:lvlText w:val="%1."/>
      <w:lvlJc w:val="left"/>
      <w:pPr>
        <w:tabs>
          <w:tab w:val="num" w:pos="0"/>
        </w:tabs>
        <w:ind w:left="540" w:hanging="540"/>
      </w:pPr>
    </w:lvl>
    <w:lvl w:ilvl="1">
      <w:start w:val="5"/>
      <w:numFmt w:val="decimal"/>
      <w:lvlText w:val="%1.%2."/>
      <w:lvlJc w:val="left"/>
      <w:pPr>
        <w:tabs>
          <w:tab w:val="num" w:pos="0"/>
        </w:tabs>
        <w:ind w:left="540" w:hanging="540"/>
      </w:pPr>
    </w:lvl>
    <w:lvl w:ilvl="2">
      <w:start w:val="1"/>
      <w:numFmt w:val="decimal"/>
      <w:lvlText w:val="%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7" w15:restartNumberingAfterBreak="0">
    <w:nsid w:val="0000000B"/>
    <w:multiLevelType w:val="singleLevel"/>
    <w:tmpl w:val="0000000B"/>
    <w:name w:val="WW8Num51"/>
    <w:lvl w:ilvl="0">
      <w:start w:val="4"/>
      <w:numFmt w:val="bullet"/>
      <w:lvlText w:val="-"/>
      <w:lvlJc w:val="left"/>
      <w:pPr>
        <w:tabs>
          <w:tab w:val="num" w:pos="0"/>
        </w:tabs>
        <w:ind w:left="1488" w:hanging="360"/>
      </w:pPr>
      <w:rPr>
        <w:rFonts w:ascii="Times New Roman" w:hAnsi="Times New Roman" w:cs="Times New Roman"/>
      </w:rPr>
    </w:lvl>
  </w:abstractNum>
  <w:abstractNum w:abstractNumId="8" w15:restartNumberingAfterBreak="0">
    <w:nsid w:val="196E357A"/>
    <w:multiLevelType w:val="multilevel"/>
    <w:tmpl w:val="1E809224"/>
    <w:lvl w:ilvl="0">
      <w:start w:val="1"/>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25F4C6C"/>
    <w:multiLevelType w:val="multilevel"/>
    <w:tmpl w:val="16A03DF0"/>
    <w:lvl w:ilvl="0">
      <w:start w:val="3"/>
      <w:numFmt w:val="decimal"/>
      <w:lvlText w:val="%1."/>
      <w:lvlJc w:val="left"/>
      <w:rPr>
        <w:rFonts w:ascii="Times New Roman" w:eastAsia="Times New Roman" w:hAnsi="Times New Roman" w:cs="Times New Roman"/>
        <w:b/>
        <w:bCs w:val="0"/>
        <w:i w:val="0"/>
        <w:iCs w:val="0"/>
        <w:smallCaps w:val="0"/>
        <w:strike w:val="0"/>
        <w:color w:val="000000"/>
        <w:spacing w:val="0"/>
        <w:w w:val="100"/>
        <w:position w:val="0"/>
        <w:sz w:val="22"/>
        <w:szCs w:val="22"/>
        <w:u w:val="none"/>
        <w:lang w:val="lv-LV" w:eastAsia="lv-LV" w:bidi="lv-LV"/>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eastAsia="lv-LV" w:bidi="lv-LV"/>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CA81E1A"/>
    <w:multiLevelType w:val="hybridMultilevel"/>
    <w:tmpl w:val="B01EE41C"/>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59A42C3"/>
    <w:multiLevelType w:val="hybridMultilevel"/>
    <w:tmpl w:val="0396ED60"/>
    <w:lvl w:ilvl="0" w:tplc="EF483A14">
      <w:start w:val="20"/>
      <w:numFmt w:val="bullet"/>
      <w:lvlText w:val="-"/>
      <w:lvlJc w:val="left"/>
      <w:pPr>
        <w:ind w:left="786" w:hanging="360"/>
      </w:pPr>
      <w:rPr>
        <w:rFonts w:ascii="Arial Narrow" w:eastAsia="Calibri" w:hAnsi="Arial Narrow" w:cs="Times New Roman" w:hint="default"/>
      </w:rPr>
    </w:lvl>
    <w:lvl w:ilvl="1" w:tplc="04260003">
      <w:start w:val="1"/>
      <w:numFmt w:val="bullet"/>
      <w:lvlText w:val="o"/>
      <w:lvlJc w:val="left"/>
      <w:pPr>
        <w:ind w:left="1506" w:hanging="360"/>
      </w:pPr>
      <w:rPr>
        <w:rFonts w:ascii="Courier New" w:hAnsi="Courier New" w:cs="Courier New" w:hint="default"/>
      </w:rPr>
    </w:lvl>
    <w:lvl w:ilvl="2" w:tplc="04260005">
      <w:start w:val="1"/>
      <w:numFmt w:val="bullet"/>
      <w:lvlText w:val=""/>
      <w:lvlJc w:val="left"/>
      <w:pPr>
        <w:ind w:left="2226" w:hanging="360"/>
      </w:pPr>
      <w:rPr>
        <w:rFonts w:ascii="Wingdings" w:hAnsi="Wingdings" w:hint="default"/>
      </w:rPr>
    </w:lvl>
    <w:lvl w:ilvl="3" w:tplc="04260001">
      <w:start w:val="1"/>
      <w:numFmt w:val="bullet"/>
      <w:lvlText w:val=""/>
      <w:lvlJc w:val="left"/>
      <w:pPr>
        <w:ind w:left="2946" w:hanging="360"/>
      </w:pPr>
      <w:rPr>
        <w:rFonts w:ascii="Symbol" w:hAnsi="Symbol" w:hint="default"/>
      </w:rPr>
    </w:lvl>
    <w:lvl w:ilvl="4" w:tplc="04260003">
      <w:start w:val="1"/>
      <w:numFmt w:val="bullet"/>
      <w:lvlText w:val="o"/>
      <w:lvlJc w:val="left"/>
      <w:pPr>
        <w:ind w:left="3666" w:hanging="360"/>
      </w:pPr>
      <w:rPr>
        <w:rFonts w:ascii="Courier New" w:hAnsi="Courier New" w:cs="Courier New" w:hint="default"/>
      </w:rPr>
    </w:lvl>
    <w:lvl w:ilvl="5" w:tplc="04260005">
      <w:start w:val="1"/>
      <w:numFmt w:val="bullet"/>
      <w:lvlText w:val=""/>
      <w:lvlJc w:val="left"/>
      <w:pPr>
        <w:ind w:left="4386" w:hanging="360"/>
      </w:pPr>
      <w:rPr>
        <w:rFonts w:ascii="Wingdings" w:hAnsi="Wingdings" w:hint="default"/>
      </w:rPr>
    </w:lvl>
    <w:lvl w:ilvl="6" w:tplc="04260001">
      <w:start w:val="1"/>
      <w:numFmt w:val="bullet"/>
      <w:lvlText w:val=""/>
      <w:lvlJc w:val="left"/>
      <w:pPr>
        <w:ind w:left="5106" w:hanging="360"/>
      </w:pPr>
      <w:rPr>
        <w:rFonts w:ascii="Symbol" w:hAnsi="Symbol" w:hint="default"/>
      </w:rPr>
    </w:lvl>
    <w:lvl w:ilvl="7" w:tplc="04260003">
      <w:start w:val="1"/>
      <w:numFmt w:val="bullet"/>
      <w:lvlText w:val="o"/>
      <w:lvlJc w:val="left"/>
      <w:pPr>
        <w:ind w:left="5826" w:hanging="360"/>
      </w:pPr>
      <w:rPr>
        <w:rFonts w:ascii="Courier New" w:hAnsi="Courier New" w:cs="Courier New" w:hint="default"/>
      </w:rPr>
    </w:lvl>
    <w:lvl w:ilvl="8" w:tplc="04260005">
      <w:start w:val="1"/>
      <w:numFmt w:val="bullet"/>
      <w:lvlText w:val=""/>
      <w:lvlJc w:val="left"/>
      <w:pPr>
        <w:ind w:left="6546" w:hanging="360"/>
      </w:pPr>
      <w:rPr>
        <w:rFonts w:ascii="Wingdings" w:hAnsi="Wingdings" w:hint="default"/>
      </w:rPr>
    </w:lvl>
  </w:abstractNum>
  <w:abstractNum w:abstractNumId="12" w15:restartNumberingAfterBreak="0">
    <w:nsid w:val="56640334"/>
    <w:multiLevelType w:val="multilevel"/>
    <w:tmpl w:val="3A7067D4"/>
    <w:lvl w:ilvl="0">
      <w:start w:val="2"/>
      <w:numFmt w:val="decimal"/>
      <w:lvlText w:val="%1."/>
      <w:lvlJc w:val="left"/>
      <w:pPr>
        <w:ind w:left="360" w:hanging="36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13" w15:restartNumberingAfterBreak="0">
    <w:nsid w:val="65B76F6E"/>
    <w:multiLevelType w:val="multilevel"/>
    <w:tmpl w:val="11008EEC"/>
    <w:lvl w:ilvl="0">
      <w:start w:val="6"/>
      <w:numFmt w:val="decimal"/>
      <w:lvlText w:val="%1."/>
      <w:lvlJc w:val="left"/>
      <w:pPr>
        <w:ind w:left="3904"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4"/>
  </w:num>
  <w:num w:numId="5">
    <w:abstractNumId w:val="10"/>
  </w:num>
  <w:num w:numId="6">
    <w:abstractNumId w:val="13"/>
  </w:num>
  <w:num w:numId="7">
    <w:abstractNumId w:val="12"/>
  </w:num>
  <w:num w:numId="8">
    <w:abstractNumId w:val="8"/>
  </w:num>
  <w:num w:numId="9">
    <w:abstractNumId w:val="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6E1"/>
    <w:rsid w:val="000240B6"/>
    <w:rsid w:val="00031413"/>
    <w:rsid w:val="000425A9"/>
    <w:rsid w:val="0004268A"/>
    <w:rsid w:val="000438E6"/>
    <w:rsid w:val="00060FFF"/>
    <w:rsid w:val="000840CD"/>
    <w:rsid w:val="000A135B"/>
    <w:rsid w:val="000D4620"/>
    <w:rsid w:val="00101AEE"/>
    <w:rsid w:val="00103F30"/>
    <w:rsid w:val="00110CD0"/>
    <w:rsid w:val="00114BA9"/>
    <w:rsid w:val="00142CFC"/>
    <w:rsid w:val="00176F94"/>
    <w:rsid w:val="001C527C"/>
    <w:rsid w:val="001E642B"/>
    <w:rsid w:val="00223550"/>
    <w:rsid w:val="002235D2"/>
    <w:rsid w:val="0023237E"/>
    <w:rsid w:val="00245B5E"/>
    <w:rsid w:val="0025220C"/>
    <w:rsid w:val="002641FE"/>
    <w:rsid w:val="00284928"/>
    <w:rsid w:val="00286166"/>
    <w:rsid w:val="002A63E2"/>
    <w:rsid w:val="002B2C7C"/>
    <w:rsid w:val="002E1DBB"/>
    <w:rsid w:val="003116C7"/>
    <w:rsid w:val="0031478C"/>
    <w:rsid w:val="00315C4C"/>
    <w:rsid w:val="0033699F"/>
    <w:rsid w:val="00353F5E"/>
    <w:rsid w:val="00365833"/>
    <w:rsid w:val="003743AD"/>
    <w:rsid w:val="003A67AA"/>
    <w:rsid w:val="003B1663"/>
    <w:rsid w:val="003D11EE"/>
    <w:rsid w:val="003D5E8E"/>
    <w:rsid w:val="003E31F5"/>
    <w:rsid w:val="003F2AFB"/>
    <w:rsid w:val="003F7BD7"/>
    <w:rsid w:val="00404E4B"/>
    <w:rsid w:val="0041394C"/>
    <w:rsid w:val="00430C51"/>
    <w:rsid w:val="00433791"/>
    <w:rsid w:val="00434B1F"/>
    <w:rsid w:val="00435320"/>
    <w:rsid w:val="00456C7C"/>
    <w:rsid w:val="0045743A"/>
    <w:rsid w:val="004762DE"/>
    <w:rsid w:val="004903CF"/>
    <w:rsid w:val="004A06A1"/>
    <w:rsid w:val="004B474B"/>
    <w:rsid w:val="005329E3"/>
    <w:rsid w:val="00536D31"/>
    <w:rsid w:val="00541175"/>
    <w:rsid w:val="00553846"/>
    <w:rsid w:val="00573C44"/>
    <w:rsid w:val="0057733B"/>
    <w:rsid w:val="005A1ED3"/>
    <w:rsid w:val="005A7823"/>
    <w:rsid w:val="005A7FAC"/>
    <w:rsid w:val="005C05C7"/>
    <w:rsid w:val="005E5546"/>
    <w:rsid w:val="00611201"/>
    <w:rsid w:val="00634C8B"/>
    <w:rsid w:val="006504E3"/>
    <w:rsid w:val="00657BE8"/>
    <w:rsid w:val="00684A5F"/>
    <w:rsid w:val="00686584"/>
    <w:rsid w:val="006A6C31"/>
    <w:rsid w:val="006D0AF6"/>
    <w:rsid w:val="006E0A7F"/>
    <w:rsid w:val="006F6186"/>
    <w:rsid w:val="00701236"/>
    <w:rsid w:val="00721751"/>
    <w:rsid w:val="007300CF"/>
    <w:rsid w:val="0074589D"/>
    <w:rsid w:val="007534CB"/>
    <w:rsid w:val="007B1784"/>
    <w:rsid w:val="007C1580"/>
    <w:rsid w:val="007D5B40"/>
    <w:rsid w:val="007E1E85"/>
    <w:rsid w:val="007E65BD"/>
    <w:rsid w:val="007F636F"/>
    <w:rsid w:val="008103B8"/>
    <w:rsid w:val="00825226"/>
    <w:rsid w:val="00840431"/>
    <w:rsid w:val="00852B6B"/>
    <w:rsid w:val="00890061"/>
    <w:rsid w:val="008D758E"/>
    <w:rsid w:val="008E70EE"/>
    <w:rsid w:val="00902E85"/>
    <w:rsid w:val="009502E3"/>
    <w:rsid w:val="00963C50"/>
    <w:rsid w:val="00966F43"/>
    <w:rsid w:val="00976AE2"/>
    <w:rsid w:val="0099630F"/>
    <w:rsid w:val="009971A6"/>
    <w:rsid w:val="009B23C1"/>
    <w:rsid w:val="009D55FA"/>
    <w:rsid w:val="00A02C4C"/>
    <w:rsid w:val="00A3317C"/>
    <w:rsid w:val="00A471BF"/>
    <w:rsid w:val="00A4745B"/>
    <w:rsid w:val="00A5542A"/>
    <w:rsid w:val="00A67212"/>
    <w:rsid w:val="00A83776"/>
    <w:rsid w:val="00AE0DCA"/>
    <w:rsid w:val="00AF7813"/>
    <w:rsid w:val="00B04706"/>
    <w:rsid w:val="00B14C24"/>
    <w:rsid w:val="00B4338C"/>
    <w:rsid w:val="00B46ACA"/>
    <w:rsid w:val="00B612A4"/>
    <w:rsid w:val="00B738BD"/>
    <w:rsid w:val="00B905CA"/>
    <w:rsid w:val="00BB1F00"/>
    <w:rsid w:val="00BC0548"/>
    <w:rsid w:val="00BC275A"/>
    <w:rsid w:val="00BC3583"/>
    <w:rsid w:val="00BD61A0"/>
    <w:rsid w:val="00BE1C76"/>
    <w:rsid w:val="00BF494F"/>
    <w:rsid w:val="00C201E2"/>
    <w:rsid w:val="00C22F9C"/>
    <w:rsid w:val="00C24055"/>
    <w:rsid w:val="00C33058"/>
    <w:rsid w:val="00C36579"/>
    <w:rsid w:val="00C37C1F"/>
    <w:rsid w:val="00C52415"/>
    <w:rsid w:val="00C66AC2"/>
    <w:rsid w:val="00C861E4"/>
    <w:rsid w:val="00C87DE1"/>
    <w:rsid w:val="00C906BE"/>
    <w:rsid w:val="00C96836"/>
    <w:rsid w:val="00CA1AC0"/>
    <w:rsid w:val="00CB47A0"/>
    <w:rsid w:val="00CD1F92"/>
    <w:rsid w:val="00CD4B27"/>
    <w:rsid w:val="00CE6EDD"/>
    <w:rsid w:val="00CF09DD"/>
    <w:rsid w:val="00D36817"/>
    <w:rsid w:val="00D431FB"/>
    <w:rsid w:val="00D5362F"/>
    <w:rsid w:val="00D6586C"/>
    <w:rsid w:val="00D708E7"/>
    <w:rsid w:val="00D728E6"/>
    <w:rsid w:val="00DC35EF"/>
    <w:rsid w:val="00DC66FA"/>
    <w:rsid w:val="00DC7A92"/>
    <w:rsid w:val="00DD1237"/>
    <w:rsid w:val="00DD4DF2"/>
    <w:rsid w:val="00DE7B11"/>
    <w:rsid w:val="00E07611"/>
    <w:rsid w:val="00E546E1"/>
    <w:rsid w:val="00E80239"/>
    <w:rsid w:val="00E869F5"/>
    <w:rsid w:val="00E870E6"/>
    <w:rsid w:val="00E97057"/>
    <w:rsid w:val="00EA2CB8"/>
    <w:rsid w:val="00ED067E"/>
    <w:rsid w:val="00EE763F"/>
    <w:rsid w:val="00EF64CE"/>
    <w:rsid w:val="00F62492"/>
    <w:rsid w:val="00F6388F"/>
    <w:rsid w:val="00FD19DF"/>
    <w:rsid w:val="00FD3092"/>
    <w:rsid w:val="00FD3591"/>
    <w:rsid w:val="00FE181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2323DC98"/>
  <w15:docId w15:val="{C3B3A993-989C-4498-90FB-2EF2197CF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573C44"/>
    <w:pPr>
      <w:suppressAutoHyphens/>
      <w:spacing w:after="0" w:line="240" w:lineRule="auto"/>
    </w:pPr>
    <w:rPr>
      <w:rFonts w:ascii="Times New Roman" w:eastAsia="Times New Roman" w:hAnsi="Times New Roman" w:cs="Times New Roman"/>
      <w:sz w:val="24"/>
      <w:szCs w:val="24"/>
      <w:lang w:eastAsia="ar-SA"/>
    </w:rPr>
  </w:style>
  <w:style w:type="paragraph" w:styleId="Virsraksts1">
    <w:name w:val="heading 1"/>
    <w:basedOn w:val="Parasts"/>
    <w:next w:val="Parasts"/>
    <w:link w:val="Virsraksts1Rakstz"/>
    <w:qFormat/>
    <w:rsid w:val="00573C44"/>
    <w:pPr>
      <w:keepNext/>
      <w:numPr>
        <w:numId w:val="1"/>
      </w:numPr>
      <w:spacing w:before="240" w:after="60"/>
      <w:outlineLvl w:val="0"/>
    </w:pPr>
    <w:rPr>
      <w:rFonts w:ascii="Arial" w:hAnsi="Arial" w:cs="Arial"/>
      <w:b/>
      <w:bCs/>
      <w:kern w:val="2"/>
      <w:sz w:val="32"/>
      <w:szCs w:val="32"/>
    </w:rPr>
  </w:style>
  <w:style w:type="paragraph" w:styleId="Virsraksts2">
    <w:name w:val="heading 2"/>
    <w:basedOn w:val="Parasts"/>
    <w:next w:val="Parasts"/>
    <w:link w:val="Virsraksts2Rakstz"/>
    <w:unhideWhenUsed/>
    <w:qFormat/>
    <w:rsid w:val="00573C44"/>
    <w:pPr>
      <w:numPr>
        <w:ilvl w:val="1"/>
        <w:numId w:val="1"/>
      </w:numPr>
      <w:autoSpaceDE w:val="0"/>
      <w:outlineLvl w:val="1"/>
    </w:pPr>
    <w:rPr>
      <w:rFonts w:eastAsia="Calibri"/>
    </w:rPr>
  </w:style>
  <w:style w:type="paragraph" w:styleId="Virsraksts3">
    <w:name w:val="heading 3"/>
    <w:basedOn w:val="Parasts"/>
    <w:next w:val="Parasts"/>
    <w:link w:val="Virsraksts3Rakstz"/>
    <w:qFormat/>
    <w:rsid w:val="00FE1815"/>
    <w:pPr>
      <w:keepNext/>
      <w:numPr>
        <w:ilvl w:val="2"/>
        <w:numId w:val="1"/>
      </w:numPr>
      <w:spacing w:before="240" w:after="60"/>
      <w:outlineLvl w:val="2"/>
    </w:pPr>
    <w:rPr>
      <w:rFonts w:ascii="Arial" w:hAnsi="Arial" w:cs="Arial"/>
      <w:b/>
      <w:bCs/>
      <w:sz w:val="26"/>
      <w:szCs w:val="26"/>
    </w:rPr>
  </w:style>
  <w:style w:type="paragraph" w:styleId="Virsraksts4">
    <w:name w:val="heading 4"/>
    <w:basedOn w:val="Parasts"/>
    <w:next w:val="Parasts"/>
    <w:link w:val="Virsraksts4Rakstz"/>
    <w:qFormat/>
    <w:rsid w:val="00FE1815"/>
    <w:pPr>
      <w:keepNext/>
      <w:numPr>
        <w:ilvl w:val="3"/>
        <w:numId w:val="1"/>
      </w:numPr>
      <w:jc w:val="center"/>
      <w:outlineLvl w:val="3"/>
    </w:pPr>
    <w:rPr>
      <w:b/>
      <w:bCs/>
      <w:color w:val="FF0000"/>
      <w:sz w:val="40"/>
    </w:rPr>
  </w:style>
  <w:style w:type="paragraph" w:styleId="Virsraksts5">
    <w:name w:val="heading 5"/>
    <w:basedOn w:val="Parasts"/>
    <w:next w:val="Parasts"/>
    <w:link w:val="Virsraksts5Rakstz"/>
    <w:qFormat/>
    <w:rsid w:val="00FE1815"/>
    <w:pPr>
      <w:keepNext/>
      <w:numPr>
        <w:ilvl w:val="4"/>
        <w:numId w:val="1"/>
      </w:numPr>
      <w:jc w:val="center"/>
      <w:outlineLvl w:val="4"/>
    </w:pPr>
    <w:rPr>
      <w:b/>
      <w:bCs/>
      <w:sz w:val="40"/>
      <w:lang w:val="en-GB"/>
    </w:rPr>
  </w:style>
  <w:style w:type="paragraph" w:styleId="Virsraksts6">
    <w:name w:val="heading 6"/>
    <w:basedOn w:val="Parasts"/>
    <w:next w:val="Parasts"/>
    <w:link w:val="Virsraksts6Rakstz"/>
    <w:qFormat/>
    <w:rsid w:val="00FE1815"/>
    <w:pPr>
      <w:numPr>
        <w:ilvl w:val="5"/>
        <w:numId w:val="1"/>
      </w:numPr>
      <w:spacing w:before="240" w:after="60"/>
      <w:outlineLvl w:val="5"/>
    </w:pPr>
    <w:rPr>
      <w:b/>
      <w:bCs/>
      <w:sz w:val="22"/>
      <w:szCs w:val="22"/>
    </w:rPr>
  </w:style>
  <w:style w:type="paragraph" w:styleId="Virsraksts7">
    <w:name w:val="heading 7"/>
    <w:basedOn w:val="Parasts"/>
    <w:next w:val="Parasts"/>
    <w:link w:val="Virsraksts7Rakstz"/>
    <w:qFormat/>
    <w:rsid w:val="00FE1815"/>
    <w:pPr>
      <w:numPr>
        <w:ilvl w:val="6"/>
        <w:numId w:val="1"/>
      </w:numPr>
      <w:tabs>
        <w:tab w:val="left" w:pos="1296"/>
      </w:tabs>
      <w:spacing w:before="240" w:after="60"/>
      <w:outlineLvl w:val="6"/>
    </w:pPr>
    <w:rPr>
      <w:lang w:val="en-GB"/>
    </w:rPr>
  </w:style>
  <w:style w:type="paragraph" w:styleId="Virsraksts8">
    <w:name w:val="heading 8"/>
    <w:basedOn w:val="Parasts"/>
    <w:next w:val="Parasts"/>
    <w:link w:val="Virsraksts8Rakstz"/>
    <w:qFormat/>
    <w:rsid w:val="00FE1815"/>
    <w:pPr>
      <w:numPr>
        <w:ilvl w:val="7"/>
        <w:numId w:val="1"/>
      </w:numPr>
      <w:spacing w:before="240" w:after="60"/>
      <w:outlineLvl w:val="7"/>
    </w:pPr>
    <w:rPr>
      <w:i/>
      <w:iCs/>
      <w:lang w:val="en-GB"/>
    </w:rPr>
  </w:style>
  <w:style w:type="paragraph" w:styleId="Virsraksts9">
    <w:name w:val="heading 9"/>
    <w:basedOn w:val="Parasts"/>
    <w:next w:val="Parasts"/>
    <w:link w:val="Virsraksts9Rakstz"/>
    <w:qFormat/>
    <w:rsid w:val="00FE1815"/>
    <w:pPr>
      <w:numPr>
        <w:ilvl w:val="8"/>
        <w:numId w:val="1"/>
      </w:numPr>
      <w:tabs>
        <w:tab w:val="left" w:pos="1584"/>
      </w:tabs>
      <w:spacing w:before="240" w:after="60"/>
      <w:outlineLvl w:val="8"/>
    </w:pPr>
    <w:rPr>
      <w:rFonts w:ascii="Arial" w:hAnsi="Arial" w:cs="Arial"/>
      <w:sz w:val="22"/>
      <w:szCs w:val="22"/>
      <w:lang w:val="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573C44"/>
    <w:rPr>
      <w:rFonts w:ascii="Arial" w:eastAsia="Times New Roman" w:hAnsi="Arial" w:cs="Arial"/>
      <w:b/>
      <w:bCs/>
      <w:kern w:val="2"/>
      <w:sz w:val="32"/>
      <w:szCs w:val="32"/>
      <w:lang w:eastAsia="ar-SA"/>
    </w:rPr>
  </w:style>
  <w:style w:type="character" w:customStyle="1" w:styleId="Virsraksts2Rakstz">
    <w:name w:val="Virsraksts 2 Rakstz."/>
    <w:basedOn w:val="Noklusjumarindkopasfonts"/>
    <w:link w:val="Virsraksts2"/>
    <w:rsid w:val="00573C44"/>
    <w:rPr>
      <w:rFonts w:ascii="Times New Roman" w:eastAsia="Calibri" w:hAnsi="Times New Roman" w:cs="Times New Roman"/>
      <w:sz w:val="24"/>
      <w:szCs w:val="24"/>
      <w:lang w:eastAsia="ar-SA"/>
    </w:rPr>
  </w:style>
  <w:style w:type="character" w:styleId="Hipersaite">
    <w:name w:val="Hyperlink"/>
    <w:uiPriority w:val="99"/>
    <w:unhideWhenUsed/>
    <w:rsid w:val="00573C44"/>
    <w:rPr>
      <w:color w:val="0000FF"/>
      <w:u w:val="single"/>
    </w:rPr>
  </w:style>
  <w:style w:type="paragraph" w:styleId="Pamatteksts">
    <w:name w:val="Body Text"/>
    <w:basedOn w:val="Parasts"/>
    <w:link w:val="PamattekstsRakstz1"/>
    <w:unhideWhenUsed/>
    <w:rsid w:val="00573C44"/>
    <w:pPr>
      <w:spacing w:after="120"/>
    </w:pPr>
  </w:style>
  <w:style w:type="character" w:customStyle="1" w:styleId="PamattekstsRakstz">
    <w:name w:val="Pamatteksts Rakstz."/>
    <w:basedOn w:val="Noklusjumarindkopasfonts"/>
    <w:rsid w:val="00573C44"/>
    <w:rPr>
      <w:rFonts w:ascii="Times New Roman" w:eastAsia="Times New Roman" w:hAnsi="Times New Roman" w:cs="Times New Roman"/>
      <w:sz w:val="24"/>
      <w:szCs w:val="24"/>
      <w:lang w:eastAsia="ar-SA"/>
    </w:rPr>
  </w:style>
  <w:style w:type="paragraph" w:styleId="Bezatstarpm">
    <w:name w:val="No Spacing"/>
    <w:uiPriority w:val="1"/>
    <w:qFormat/>
    <w:rsid w:val="00573C44"/>
    <w:pPr>
      <w:suppressAutoHyphens/>
      <w:spacing w:after="0" w:line="100" w:lineRule="atLeast"/>
    </w:pPr>
    <w:rPr>
      <w:rFonts w:ascii="Times New Roman" w:eastAsia="Times New Roman" w:hAnsi="Times New Roman" w:cs="Times New Roman"/>
      <w:sz w:val="24"/>
      <w:szCs w:val="24"/>
    </w:rPr>
  </w:style>
  <w:style w:type="paragraph" w:styleId="Sarakstarindkopa">
    <w:name w:val="List Paragraph"/>
    <w:aliases w:val="Syle 1,Normal bullet 2,Bullet list"/>
    <w:basedOn w:val="Parasts"/>
    <w:link w:val="SarakstarindkopaRakstz"/>
    <w:uiPriority w:val="34"/>
    <w:qFormat/>
    <w:rsid w:val="00573C44"/>
    <w:pPr>
      <w:spacing w:after="160" w:line="252" w:lineRule="auto"/>
      <w:ind w:left="720"/>
      <w:contextualSpacing/>
    </w:pPr>
    <w:rPr>
      <w:rFonts w:eastAsia="Calibri"/>
      <w:szCs w:val="22"/>
      <w:lang w:val="en-US" w:eastAsia="zh-CN"/>
    </w:rPr>
  </w:style>
  <w:style w:type="paragraph" w:customStyle="1" w:styleId="Apakpunkts">
    <w:name w:val="Apakšpunkts"/>
    <w:basedOn w:val="Parasts"/>
    <w:rsid w:val="00573C44"/>
    <w:pPr>
      <w:tabs>
        <w:tab w:val="num" w:pos="851"/>
      </w:tabs>
      <w:ind w:left="851" w:hanging="851"/>
    </w:pPr>
    <w:rPr>
      <w:rFonts w:ascii="Arial" w:hAnsi="Arial" w:cs="Arial"/>
      <w:b/>
      <w:sz w:val="20"/>
      <w:lang w:eastAsia="zh-CN"/>
    </w:rPr>
  </w:style>
  <w:style w:type="character" w:customStyle="1" w:styleId="PamattekstsRakstz1">
    <w:name w:val="Pamatteksts Rakstz.1"/>
    <w:basedOn w:val="Noklusjumarindkopasfonts"/>
    <w:link w:val="Pamatteksts"/>
    <w:locked/>
    <w:rsid w:val="00573C44"/>
    <w:rPr>
      <w:rFonts w:ascii="Times New Roman" w:eastAsia="Times New Roman" w:hAnsi="Times New Roman" w:cs="Times New Roman"/>
      <w:sz w:val="24"/>
      <w:szCs w:val="24"/>
      <w:lang w:eastAsia="ar-SA"/>
    </w:rPr>
  </w:style>
  <w:style w:type="character" w:customStyle="1" w:styleId="CharStyle8">
    <w:name w:val="Char Style 8"/>
    <w:link w:val="Style7"/>
    <w:uiPriority w:val="99"/>
    <w:rsid w:val="00902E85"/>
    <w:rPr>
      <w:shd w:val="clear" w:color="auto" w:fill="FFFFFF"/>
    </w:rPr>
  </w:style>
  <w:style w:type="paragraph" w:customStyle="1" w:styleId="Style7">
    <w:name w:val="Style 7"/>
    <w:basedOn w:val="Parasts"/>
    <w:link w:val="CharStyle8"/>
    <w:uiPriority w:val="99"/>
    <w:rsid w:val="00902E85"/>
    <w:pPr>
      <w:widowControl w:val="0"/>
      <w:shd w:val="clear" w:color="auto" w:fill="FFFFFF"/>
      <w:suppressAutoHyphens w:val="0"/>
      <w:spacing w:line="274" w:lineRule="exact"/>
      <w:ind w:hanging="740"/>
      <w:jc w:val="both"/>
    </w:pPr>
    <w:rPr>
      <w:rFonts w:asciiTheme="minorHAnsi" w:eastAsiaTheme="minorHAnsi" w:hAnsiTheme="minorHAnsi" w:cstheme="minorBidi"/>
      <w:sz w:val="22"/>
      <w:szCs w:val="22"/>
      <w:lang w:eastAsia="en-US"/>
    </w:rPr>
  </w:style>
  <w:style w:type="character" w:customStyle="1" w:styleId="Virsraksts3Rakstz">
    <w:name w:val="Virsraksts 3 Rakstz."/>
    <w:basedOn w:val="Noklusjumarindkopasfonts"/>
    <w:link w:val="Virsraksts3"/>
    <w:rsid w:val="00FE1815"/>
    <w:rPr>
      <w:rFonts w:ascii="Arial" w:eastAsia="Times New Roman" w:hAnsi="Arial" w:cs="Arial"/>
      <w:b/>
      <w:bCs/>
      <w:sz w:val="26"/>
      <w:szCs w:val="26"/>
      <w:lang w:eastAsia="ar-SA"/>
    </w:rPr>
  </w:style>
  <w:style w:type="character" w:customStyle="1" w:styleId="Virsraksts4Rakstz">
    <w:name w:val="Virsraksts 4 Rakstz."/>
    <w:basedOn w:val="Noklusjumarindkopasfonts"/>
    <w:link w:val="Virsraksts4"/>
    <w:rsid w:val="00FE1815"/>
    <w:rPr>
      <w:rFonts w:ascii="Times New Roman" w:eastAsia="Times New Roman" w:hAnsi="Times New Roman" w:cs="Times New Roman"/>
      <w:b/>
      <w:bCs/>
      <w:color w:val="FF0000"/>
      <w:sz w:val="40"/>
      <w:szCs w:val="24"/>
      <w:lang w:eastAsia="ar-SA"/>
    </w:rPr>
  </w:style>
  <w:style w:type="character" w:customStyle="1" w:styleId="Virsraksts5Rakstz">
    <w:name w:val="Virsraksts 5 Rakstz."/>
    <w:basedOn w:val="Noklusjumarindkopasfonts"/>
    <w:link w:val="Virsraksts5"/>
    <w:rsid w:val="00FE1815"/>
    <w:rPr>
      <w:rFonts w:ascii="Times New Roman" w:eastAsia="Times New Roman" w:hAnsi="Times New Roman" w:cs="Times New Roman"/>
      <w:b/>
      <w:bCs/>
      <w:sz w:val="40"/>
      <w:szCs w:val="24"/>
      <w:lang w:val="en-GB" w:eastAsia="ar-SA"/>
    </w:rPr>
  </w:style>
  <w:style w:type="character" w:customStyle="1" w:styleId="Virsraksts6Rakstz">
    <w:name w:val="Virsraksts 6 Rakstz."/>
    <w:basedOn w:val="Noklusjumarindkopasfonts"/>
    <w:link w:val="Virsraksts6"/>
    <w:rsid w:val="00FE1815"/>
    <w:rPr>
      <w:rFonts w:ascii="Times New Roman" w:eastAsia="Times New Roman" w:hAnsi="Times New Roman" w:cs="Times New Roman"/>
      <w:b/>
      <w:bCs/>
      <w:lang w:eastAsia="ar-SA"/>
    </w:rPr>
  </w:style>
  <w:style w:type="character" w:customStyle="1" w:styleId="Virsraksts7Rakstz">
    <w:name w:val="Virsraksts 7 Rakstz."/>
    <w:basedOn w:val="Noklusjumarindkopasfonts"/>
    <w:link w:val="Virsraksts7"/>
    <w:rsid w:val="00FE1815"/>
    <w:rPr>
      <w:rFonts w:ascii="Times New Roman" w:eastAsia="Times New Roman" w:hAnsi="Times New Roman" w:cs="Times New Roman"/>
      <w:sz w:val="24"/>
      <w:szCs w:val="24"/>
      <w:lang w:val="en-GB" w:eastAsia="ar-SA"/>
    </w:rPr>
  </w:style>
  <w:style w:type="character" w:customStyle="1" w:styleId="Virsraksts8Rakstz">
    <w:name w:val="Virsraksts 8 Rakstz."/>
    <w:basedOn w:val="Noklusjumarindkopasfonts"/>
    <w:link w:val="Virsraksts8"/>
    <w:rsid w:val="00FE1815"/>
    <w:rPr>
      <w:rFonts w:ascii="Times New Roman" w:eastAsia="Times New Roman" w:hAnsi="Times New Roman" w:cs="Times New Roman"/>
      <w:i/>
      <w:iCs/>
      <w:sz w:val="24"/>
      <w:szCs w:val="24"/>
      <w:lang w:val="en-GB" w:eastAsia="ar-SA"/>
    </w:rPr>
  </w:style>
  <w:style w:type="character" w:customStyle="1" w:styleId="Virsraksts9Rakstz">
    <w:name w:val="Virsraksts 9 Rakstz."/>
    <w:basedOn w:val="Noklusjumarindkopasfonts"/>
    <w:link w:val="Virsraksts9"/>
    <w:rsid w:val="00FE1815"/>
    <w:rPr>
      <w:rFonts w:ascii="Arial" w:eastAsia="Times New Roman" w:hAnsi="Arial" w:cs="Arial"/>
      <w:lang w:val="en-GB" w:eastAsia="ar-SA"/>
    </w:rPr>
  </w:style>
  <w:style w:type="numbering" w:customStyle="1" w:styleId="Bezsaraksta1">
    <w:name w:val="Bez saraksta1"/>
    <w:next w:val="Bezsaraksta"/>
    <w:uiPriority w:val="99"/>
    <w:semiHidden/>
    <w:unhideWhenUsed/>
    <w:rsid w:val="00FE1815"/>
  </w:style>
  <w:style w:type="character" w:customStyle="1" w:styleId="WW8Num3z1">
    <w:name w:val="WW8Num3z1"/>
    <w:rsid w:val="00FE1815"/>
    <w:rPr>
      <w:b w:val="0"/>
    </w:rPr>
  </w:style>
  <w:style w:type="character" w:customStyle="1" w:styleId="WW8Num5z0">
    <w:name w:val="WW8Num5z0"/>
    <w:rsid w:val="00FE1815"/>
    <w:rPr>
      <w:b/>
      <w:i w:val="0"/>
      <w:sz w:val="22"/>
    </w:rPr>
  </w:style>
  <w:style w:type="character" w:customStyle="1" w:styleId="WW8Num5z1">
    <w:name w:val="WW8Num5z1"/>
    <w:rsid w:val="00FE1815"/>
    <w:rPr>
      <w:rFonts w:ascii="Times New Roman" w:eastAsia="Times New Roman" w:hAnsi="Times New Roman" w:cs="Times New Roman"/>
      <w:sz w:val="22"/>
      <w:szCs w:val="22"/>
    </w:rPr>
  </w:style>
  <w:style w:type="character" w:customStyle="1" w:styleId="WW8Num6z0">
    <w:name w:val="WW8Num6z0"/>
    <w:rsid w:val="00FE1815"/>
    <w:rPr>
      <w:rFonts w:cs="Times New Roman"/>
    </w:rPr>
  </w:style>
  <w:style w:type="character" w:customStyle="1" w:styleId="WW8Num6z1">
    <w:name w:val="WW8Num6z1"/>
    <w:rsid w:val="00FE1815"/>
    <w:rPr>
      <w:b/>
      <w:color w:val="auto"/>
    </w:rPr>
  </w:style>
  <w:style w:type="character" w:customStyle="1" w:styleId="WW8Num6z3">
    <w:name w:val="WW8Num6z3"/>
    <w:rsid w:val="00FE1815"/>
    <w:rPr>
      <w:b/>
    </w:rPr>
  </w:style>
  <w:style w:type="character" w:customStyle="1" w:styleId="WW8Num7z0">
    <w:name w:val="WW8Num7z0"/>
    <w:rsid w:val="00FE1815"/>
    <w:rPr>
      <w:rFonts w:ascii="Times New Roman" w:eastAsia="Times New Roman" w:hAnsi="Times New Roman" w:cs="Times New Roman"/>
    </w:rPr>
  </w:style>
  <w:style w:type="character" w:customStyle="1" w:styleId="WW8Num7z1">
    <w:name w:val="WW8Num7z1"/>
    <w:rsid w:val="00FE1815"/>
    <w:rPr>
      <w:rFonts w:ascii="Courier New" w:hAnsi="Courier New" w:cs="Courier New"/>
    </w:rPr>
  </w:style>
  <w:style w:type="character" w:customStyle="1" w:styleId="WW8Num7z2">
    <w:name w:val="WW8Num7z2"/>
    <w:rsid w:val="00FE1815"/>
    <w:rPr>
      <w:rFonts w:ascii="Wingdings" w:hAnsi="Wingdings" w:cs="Wingdings"/>
    </w:rPr>
  </w:style>
  <w:style w:type="character" w:customStyle="1" w:styleId="WW8Num7z3">
    <w:name w:val="WW8Num7z3"/>
    <w:rsid w:val="00FE1815"/>
    <w:rPr>
      <w:rFonts w:ascii="Symbol" w:hAnsi="Symbol" w:cs="Symbol"/>
    </w:rPr>
  </w:style>
  <w:style w:type="character" w:customStyle="1" w:styleId="WW8Num8z0">
    <w:name w:val="WW8Num8z0"/>
    <w:rsid w:val="00FE1815"/>
    <w:rPr>
      <w:b/>
    </w:rPr>
  </w:style>
  <w:style w:type="character" w:customStyle="1" w:styleId="WW8Num9z2">
    <w:name w:val="WW8Num9z2"/>
    <w:rsid w:val="00FE1815"/>
    <w:rPr>
      <w:b/>
    </w:rPr>
  </w:style>
  <w:style w:type="character" w:customStyle="1" w:styleId="WW8Num10z0">
    <w:name w:val="WW8Num10z0"/>
    <w:rsid w:val="00FE1815"/>
    <w:rPr>
      <w:rFonts w:ascii="Times New Roman" w:eastAsia="Times New Roman" w:hAnsi="Times New Roman" w:cs="Times New Roman"/>
    </w:rPr>
  </w:style>
  <w:style w:type="character" w:customStyle="1" w:styleId="WW8Num10z1">
    <w:name w:val="WW8Num10z1"/>
    <w:rsid w:val="00FE1815"/>
    <w:rPr>
      <w:rFonts w:ascii="Courier New" w:hAnsi="Courier New" w:cs="Courier New"/>
    </w:rPr>
  </w:style>
  <w:style w:type="character" w:customStyle="1" w:styleId="WW8Num10z2">
    <w:name w:val="WW8Num10z2"/>
    <w:rsid w:val="00FE1815"/>
    <w:rPr>
      <w:rFonts w:ascii="Wingdings" w:hAnsi="Wingdings" w:cs="Wingdings"/>
    </w:rPr>
  </w:style>
  <w:style w:type="character" w:customStyle="1" w:styleId="WW8Num10z3">
    <w:name w:val="WW8Num10z3"/>
    <w:rsid w:val="00FE1815"/>
    <w:rPr>
      <w:rFonts w:ascii="Symbol" w:hAnsi="Symbol" w:cs="Symbol"/>
    </w:rPr>
  </w:style>
  <w:style w:type="character" w:customStyle="1" w:styleId="WW8Num11z0">
    <w:name w:val="WW8Num11z0"/>
    <w:rsid w:val="00FE1815"/>
    <w:rPr>
      <w:b/>
    </w:rPr>
  </w:style>
  <w:style w:type="character" w:customStyle="1" w:styleId="WW8Num12z1">
    <w:name w:val="WW8Num12z1"/>
    <w:rsid w:val="00FE1815"/>
    <w:rPr>
      <w:b/>
    </w:rPr>
  </w:style>
  <w:style w:type="character" w:customStyle="1" w:styleId="WW8Num13z1">
    <w:name w:val="WW8Num13z1"/>
    <w:rsid w:val="00FE1815"/>
    <w:rPr>
      <w:b/>
    </w:rPr>
  </w:style>
  <w:style w:type="character" w:customStyle="1" w:styleId="WW8Num14z2">
    <w:name w:val="WW8Num14z2"/>
    <w:rsid w:val="00FE1815"/>
    <w:rPr>
      <w:b/>
    </w:rPr>
  </w:style>
  <w:style w:type="character" w:customStyle="1" w:styleId="WW8Num15z2">
    <w:name w:val="WW8Num15z2"/>
    <w:rsid w:val="00FE1815"/>
    <w:rPr>
      <w:rFonts w:ascii="Times New Roman" w:hAnsi="Times New Roman" w:cs="Times New Roman"/>
    </w:rPr>
  </w:style>
  <w:style w:type="character" w:customStyle="1" w:styleId="WW8Num16z1">
    <w:name w:val="WW8Num16z1"/>
    <w:rsid w:val="00FE1815"/>
    <w:rPr>
      <w:b/>
    </w:rPr>
  </w:style>
  <w:style w:type="character" w:customStyle="1" w:styleId="WW8Num17z0">
    <w:name w:val="WW8Num17z0"/>
    <w:rsid w:val="00FE1815"/>
    <w:rPr>
      <w:rFonts w:ascii="Times New Roman" w:eastAsia="Times New Roman" w:hAnsi="Times New Roman" w:cs="Times New Roman"/>
    </w:rPr>
  </w:style>
  <w:style w:type="character" w:customStyle="1" w:styleId="WW8Num17z1">
    <w:name w:val="WW8Num17z1"/>
    <w:rsid w:val="00FE1815"/>
    <w:rPr>
      <w:rFonts w:ascii="Courier New" w:hAnsi="Courier New" w:cs="Courier New"/>
    </w:rPr>
  </w:style>
  <w:style w:type="character" w:customStyle="1" w:styleId="WW8Num17z2">
    <w:name w:val="WW8Num17z2"/>
    <w:rsid w:val="00FE1815"/>
    <w:rPr>
      <w:rFonts w:ascii="Wingdings" w:hAnsi="Wingdings" w:cs="Wingdings"/>
    </w:rPr>
  </w:style>
  <w:style w:type="character" w:customStyle="1" w:styleId="WW8Num17z3">
    <w:name w:val="WW8Num17z3"/>
    <w:rsid w:val="00FE1815"/>
    <w:rPr>
      <w:rFonts w:ascii="Symbol" w:hAnsi="Symbol" w:cs="Symbol"/>
    </w:rPr>
  </w:style>
  <w:style w:type="character" w:customStyle="1" w:styleId="WW8Num18z0">
    <w:name w:val="WW8Num18z0"/>
    <w:rsid w:val="00FE1815"/>
    <w:rPr>
      <w:rFonts w:ascii="Times New Roman" w:eastAsia="Times New Roman" w:hAnsi="Times New Roman" w:cs="Times New Roman"/>
    </w:rPr>
  </w:style>
  <w:style w:type="character" w:customStyle="1" w:styleId="WW8Num18z1">
    <w:name w:val="WW8Num18z1"/>
    <w:rsid w:val="00FE1815"/>
    <w:rPr>
      <w:rFonts w:ascii="Courier New" w:hAnsi="Courier New" w:cs="Courier New"/>
    </w:rPr>
  </w:style>
  <w:style w:type="character" w:customStyle="1" w:styleId="WW8Num18z2">
    <w:name w:val="WW8Num18z2"/>
    <w:rsid w:val="00FE1815"/>
    <w:rPr>
      <w:rFonts w:ascii="Wingdings" w:hAnsi="Wingdings" w:cs="Wingdings"/>
    </w:rPr>
  </w:style>
  <w:style w:type="character" w:customStyle="1" w:styleId="WW8Num18z3">
    <w:name w:val="WW8Num18z3"/>
    <w:rsid w:val="00FE1815"/>
    <w:rPr>
      <w:rFonts w:ascii="Symbol" w:hAnsi="Symbol" w:cs="Symbol"/>
    </w:rPr>
  </w:style>
  <w:style w:type="character" w:customStyle="1" w:styleId="WW8Num19z0">
    <w:name w:val="WW8Num19z0"/>
    <w:rsid w:val="00FE1815"/>
    <w:rPr>
      <w:rFonts w:ascii="Times New Roman" w:eastAsia="Times New Roman" w:hAnsi="Times New Roman" w:cs="Times New Roman"/>
    </w:rPr>
  </w:style>
  <w:style w:type="character" w:customStyle="1" w:styleId="WW8Num19z1">
    <w:name w:val="WW8Num19z1"/>
    <w:rsid w:val="00FE1815"/>
    <w:rPr>
      <w:rFonts w:ascii="Courier New" w:hAnsi="Courier New" w:cs="Courier New"/>
    </w:rPr>
  </w:style>
  <w:style w:type="character" w:customStyle="1" w:styleId="WW8Num19z2">
    <w:name w:val="WW8Num19z2"/>
    <w:rsid w:val="00FE1815"/>
    <w:rPr>
      <w:rFonts w:ascii="Wingdings" w:hAnsi="Wingdings" w:cs="Wingdings"/>
    </w:rPr>
  </w:style>
  <w:style w:type="character" w:customStyle="1" w:styleId="WW8Num19z3">
    <w:name w:val="WW8Num19z3"/>
    <w:rsid w:val="00FE1815"/>
    <w:rPr>
      <w:rFonts w:ascii="Symbol" w:hAnsi="Symbol" w:cs="Symbol"/>
    </w:rPr>
  </w:style>
  <w:style w:type="character" w:customStyle="1" w:styleId="WW8Num20z0">
    <w:name w:val="WW8Num20z0"/>
    <w:rsid w:val="00FE1815"/>
    <w:rPr>
      <w:rFonts w:ascii="Symbol" w:hAnsi="Symbol" w:cs="Symbol"/>
    </w:rPr>
  </w:style>
  <w:style w:type="character" w:customStyle="1" w:styleId="WW8Num20z1">
    <w:name w:val="WW8Num20z1"/>
    <w:rsid w:val="00FE1815"/>
    <w:rPr>
      <w:rFonts w:ascii="Courier New" w:hAnsi="Courier New" w:cs="Courier New"/>
    </w:rPr>
  </w:style>
  <w:style w:type="character" w:customStyle="1" w:styleId="WW8Num20z2">
    <w:name w:val="WW8Num20z2"/>
    <w:rsid w:val="00FE1815"/>
    <w:rPr>
      <w:rFonts w:ascii="Wingdings" w:hAnsi="Wingdings" w:cs="Wingdings"/>
    </w:rPr>
  </w:style>
  <w:style w:type="character" w:customStyle="1" w:styleId="WW8Num21z0">
    <w:name w:val="WW8Num21z0"/>
    <w:rsid w:val="00FE1815"/>
    <w:rPr>
      <w:rFonts w:ascii="Times New Roman" w:eastAsia="Times New Roman" w:hAnsi="Times New Roman" w:cs="Times New Roman"/>
    </w:rPr>
  </w:style>
  <w:style w:type="character" w:customStyle="1" w:styleId="WW8Num21z1">
    <w:name w:val="WW8Num21z1"/>
    <w:rsid w:val="00FE1815"/>
    <w:rPr>
      <w:rFonts w:ascii="Courier New" w:hAnsi="Courier New" w:cs="Courier New"/>
    </w:rPr>
  </w:style>
  <w:style w:type="character" w:customStyle="1" w:styleId="WW8Num21z2">
    <w:name w:val="WW8Num21z2"/>
    <w:rsid w:val="00FE1815"/>
    <w:rPr>
      <w:rFonts w:ascii="Wingdings" w:hAnsi="Wingdings" w:cs="Wingdings"/>
    </w:rPr>
  </w:style>
  <w:style w:type="character" w:customStyle="1" w:styleId="WW8Num21z3">
    <w:name w:val="WW8Num21z3"/>
    <w:rsid w:val="00FE1815"/>
    <w:rPr>
      <w:rFonts w:ascii="Symbol" w:hAnsi="Symbol" w:cs="Symbol"/>
    </w:rPr>
  </w:style>
  <w:style w:type="character" w:customStyle="1" w:styleId="WW8Num22z0">
    <w:name w:val="WW8Num22z0"/>
    <w:rsid w:val="00FE1815"/>
    <w:rPr>
      <w:rFonts w:ascii="Times New Roman" w:eastAsia="Times New Roman" w:hAnsi="Times New Roman" w:cs="Times New Roman"/>
    </w:rPr>
  </w:style>
  <w:style w:type="character" w:customStyle="1" w:styleId="WW8Num22z1">
    <w:name w:val="WW8Num22z1"/>
    <w:rsid w:val="00FE1815"/>
    <w:rPr>
      <w:rFonts w:ascii="Courier New" w:hAnsi="Courier New" w:cs="Courier New"/>
    </w:rPr>
  </w:style>
  <w:style w:type="character" w:customStyle="1" w:styleId="WW8Num22z2">
    <w:name w:val="WW8Num22z2"/>
    <w:rsid w:val="00FE1815"/>
    <w:rPr>
      <w:rFonts w:ascii="Wingdings" w:hAnsi="Wingdings" w:cs="Wingdings"/>
    </w:rPr>
  </w:style>
  <w:style w:type="character" w:customStyle="1" w:styleId="WW8Num22z3">
    <w:name w:val="WW8Num22z3"/>
    <w:rsid w:val="00FE1815"/>
    <w:rPr>
      <w:rFonts w:ascii="Symbol" w:hAnsi="Symbol" w:cs="Symbol"/>
    </w:rPr>
  </w:style>
  <w:style w:type="character" w:customStyle="1" w:styleId="WW8Num24z0">
    <w:name w:val="WW8Num24z0"/>
    <w:rsid w:val="00FE1815"/>
    <w:rPr>
      <w:b/>
    </w:rPr>
  </w:style>
  <w:style w:type="character" w:customStyle="1" w:styleId="WW8Num26z0">
    <w:name w:val="WW8Num26z0"/>
    <w:rsid w:val="00FE1815"/>
    <w:rPr>
      <w:b w:val="0"/>
    </w:rPr>
  </w:style>
  <w:style w:type="character" w:customStyle="1" w:styleId="WW8Num27z0">
    <w:name w:val="WW8Num27z0"/>
    <w:rsid w:val="00FE1815"/>
    <w:rPr>
      <w:rFonts w:ascii="Times New Roman" w:eastAsia="Times New Roman" w:hAnsi="Times New Roman" w:cs="Times New Roman"/>
    </w:rPr>
  </w:style>
  <w:style w:type="character" w:customStyle="1" w:styleId="WW8Num28z0">
    <w:name w:val="WW8Num28z0"/>
    <w:rsid w:val="00FE1815"/>
    <w:rPr>
      <w:b/>
    </w:rPr>
  </w:style>
  <w:style w:type="character" w:customStyle="1" w:styleId="WW8Num28z1">
    <w:name w:val="WW8Num28z1"/>
    <w:rsid w:val="00FE1815"/>
    <w:rPr>
      <w:b w:val="0"/>
    </w:rPr>
  </w:style>
  <w:style w:type="character" w:customStyle="1" w:styleId="WW8Num29z0">
    <w:name w:val="WW8Num29z0"/>
    <w:rsid w:val="00FE1815"/>
    <w:rPr>
      <w:rFonts w:ascii="Times New Roman" w:eastAsia="Times New Roman" w:hAnsi="Times New Roman" w:cs="Times New Roman"/>
    </w:rPr>
  </w:style>
  <w:style w:type="character" w:customStyle="1" w:styleId="WW8Num29z1">
    <w:name w:val="WW8Num29z1"/>
    <w:rsid w:val="00FE1815"/>
    <w:rPr>
      <w:rFonts w:ascii="Courier New" w:hAnsi="Courier New" w:cs="Courier New"/>
    </w:rPr>
  </w:style>
  <w:style w:type="character" w:customStyle="1" w:styleId="WW8Num29z2">
    <w:name w:val="WW8Num29z2"/>
    <w:rsid w:val="00FE1815"/>
    <w:rPr>
      <w:rFonts w:ascii="Wingdings" w:hAnsi="Wingdings" w:cs="Wingdings"/>
    </w:rPr>
  </w:style>
  <w:style w:type="character" w:customStyle="1" w:styleId="WW8Num29z3">
    <w:name w:val="WW8Num29z3"/>
    <w:rsid w:val="00FE1815"/>
    <w:rPr>
      <w:rFonts w:ascii="Symbol" w:hAnsi="Symbol" w:cs="Symbol"/>
    </w:rPr>
  </w:style>
  <w:style w:type="character" w:customStyle="1" w:styleId="WW8Num30z0">
    <w:name w:val="WW8Num30z0"/>
    <w:rsid w:val="00FE1815"/>
    <w:rPr>
      <w:b/>
    </w:rPr>
  </w:style>
  <w:style w:type="character" w:customStyle="1" w:styleId="WW8Num31z0">
    <w:name w:val="WW8Num31z0"/>
    <w:rsid w:val="00FE1815"/>
    <w:rPr>
      <w:rFonts w:ascii="Times New Roman" w:eastAsia="Times New Roman" w:hAnsi="Times New Roman" w:cs="Times New Roman"/>
    </w:rPr>
  </w:style>
  <w:style w:type="character" w:customStyle="1" w:styleId="WW8Num31z1">
    <w:name w:val="WW8Num31z1"/>
    <w:rsid w:val="00FE1815"/>
    <w:rPr>
      <w:rFonts w:ascii="Courier New" w:hAnsi="Courier New" w:cs="Courier New"/>
    </w:rPr>
  </w:style>
  <w:style w:type="character" w:customStyle="1" w:styleId="WW8Num31z2">
    <w:name w:val="WW8Num31z2"/>
    <w:rsid w:val="00FE1815"/>
    <w:rPr>
      <w:rFonts w:ascii="Wingdings" w:hAnsi="Wingdings" w:cs="Wingdings"/>
    </w:rPr>
  </w:style>
  <w:style w:type="character" w:customStyle="1" w:styleId="WW8Num31z3">
    <w:name w:val="WW8Num31z3"/>
    <w:rsid w:val="00FE1815"/>
    <w:rPr>
      <w:rFonts w:ascii="Symbol" w:hAnsi="Symbol" w:cs="Symbol"/>
    </w:rPr>
  </w:style>
  <w:style w:type="character" w:customStyle="1" w:styleId="WW8Num32z1">
    <w:name w:val="WW8Num32z1"/>
    <w:rsid w:val="00FE1815"/>
    <w:rPr>
      <w:rFonts w:ascii="Dutch TL" w:eastAsia="Times New Roman" w:hAnsi="Dutch TL" w:cs="Times New Roman"/>
    </w:rPr>
  </w:style>
  <w:style w:type="character" w:customStyle="1" w:styleId="WW8Num34z0">
    <w:name w:val="WW8Num34z0"/>
    <w:rsid w:val="00FE1815"/>
    <w:rPr>
      <w:b/>
    </w:rPr>
  </w:style>
  <w:style w:type="character" w:customStyle="1" w:styleId="WW8Num35z1">
    <w:name w:val="WW8Num35z1"/>
    <w:rsid w:val="00FE1815"/>
    <w:rPr>
      <w:b/>
    </w:rPr>
  </w:style>
  <w:style w:type="character" w:customStyle="1" w:styleId="WW8Num36z0">
    <w:name w:val="WW8Num36z0"/>
    <w:rsid w:val="00FE1815"/>
    <w:rPr>
      <w:rFonts w:ascii="Times New Roman" w:eastAsia="Times New Roman" w:hAnsi="Times New Roman" w:cs="Times New Roman"/>
    </w:rPr>
  </w:style>
  <w:style w:type="character" w:customStyle="1" w:styleId="WW8Num36z1">
    <w:name w:val="WW8Num36z1"/>
    <w:rsid w:val="00FE1815"/>
    <w:rPr>
      <w:rFonts w:ascii="Courier New" w:hAnsi="Courier New" w:cs="Courier New"/>
    </w:rPr>
  </w:style>
  <w:style w:type="character" w:customStyle="1" w:styleId="WW8Num36z2">
    <w:name w:val="WW8Num36z2"/>
    <w:rsid w:val="00FE1815"/>
    <w:rPr>
      <w:rFonts w:ascii="Wingdings" w:hAnsi="Wingdings" w:cs="Wingdings"/>
    </w:rPr>
  </w:style>
  <w:style w:type="character" w:customStyle="1" w:styleId="WW8Num36z3">
    <w:name w:val="WW8Num36z3"/>
    <w:rsid w:val="00FE1815"/>
    <w:rPr>
      <w:rFonts w:ascii="Symbol" w:hAnsi="Symbol" w:cs="Symbol"/>
    </w:rPr>
  </w:style>
  <w:style w:type="character" w:customStyle="1" w:styleId="WW8Num37z1">
    <w:name w:val="WW8Num37z1"/>
    <w:rsid w:val="00FE1815"/>
    <w:rPr>
      <w:b/>
    </w:rPr>
  </w:style>
  <w:style w:type="character" w:customStyle="1" w:styleId="WW8Num39z1">
    <w:name w:val="WW8Num39z1"/>
    <w:rsid w:val="00FE1815"/>
    <w:rPr>
      <w:b/>
    </w:rPr>
  </w:style>
  <w:style w:type="character" w:customStyle="1" w:styleId="WW8Num41z1">
    <w:name w:val="WW8Num41z1"/>
    <w:rsid w:val="00FE1815"/>
    <w:rPr>
      <w:b/>
    </w:rPr>
  </w:style>
  <w:style w:type="character" w:customStyle="1" w:styleId="WW8Num42z1">
    <w:name w:val="WW8Num42z1"/>
    <w:rsid w:val="00FE1815"/>
    <w:rPr>
      <w:b/>
    </w:rPr>
  </w:style>
  <w:style w:type="character" w:customStyle="1" w:styleId="WW8Num44z1">
    <w:name w:val="WW8Num44z1"/>
    <w:rsid w:val="00FE1815"/>
    <w:rPr>
      <w:b/>
    </w:rPr>
  </w:style>
  <w:style w:type="character" w:customStyle="1" w:styleId="WW8Num45z0">
    <w:name w:val="WW8Num45z0"/>
    <w:rsid w:val="00FE1815"/>
    <w:rPr>
      <w:rFonts w:ascii="Times New Roman" w:eastAsia="Times New Roman" w:hAnsi="Times New Roman" w:cs="Times New Roman"/>
    </w:rPr>
  </w:style>
  <w:style w:type="character" w:customStyle="1" w:styleId="WW8Num45z1">
    <w:name w:val="WW8Num45z1"/>
    <w:rsid w:val="00FE1815"/>
    <w:rPr>
      <w:rFonts w:ascii="Courier New" w:hAnsi="Courier New" w:cs="Courier New"/>
    </w:rPr>
  </w:style>
  <w:style w:type="character" w:customStyle="1" w:styleId="WW8Num45z2">
    <w:name w:val="WW8Num45z2"/>
    <w:rsid w:val="00FE1815"/>
    <w:rPr>
      <w:rFonts w:ascii="Wingdings" w:hAnsi="Wingdings" w:cs="Wingdings"/>
    </w:rPr>
  </w:style>
  <w:style w:type="character" w:customStyle="1" w:styleId="WW8Num45z3">
    <w:name w:val="WW8Num45z3"/>
    <w:rsid w:val="00FE1815"/>
    <w:rPr>
      <w:rFonts w:ascii="Symbol" w:hAnsi="Symbol" w:cs="Symbol"/>
    </w:rPr>
  </w:style>
  <w:style w:type="character" w:customStyle="1" w:styleId="WW8Num47z0">
    <w:name w:val="WW8Num47z0"/>
    <w:rsid w:val="00FE1815"/>
    <w:rPr>
      <w:rFonts w:ascii="Times New Roman" w:eastAsia="Times New Roman" w:hAnsi="Times New Roman" w:cs="Times New Roman"/>
    </w:rPr>
  </w:style>
  <w:style w:type="character" w:customStyle="1" w:styleId="WW8Num47z1">
    <w:name w:val="WW8Num47z1"/>
    <w:rsid w:val="00FE1815"/>
    <w:rPr>
      <w:rFonts w:ascii="Courier New" w:hAnsi="Courier New" w:cs="Courier New"/>
    </w:rPr>
  </w:style>
  <w:style w:type="character" w:customStyle="1" w:styleId="WW8Num47z2">
    <w:name w:val="WW8Num47z2"/>
    <w:rsid w:val="00FE1815"/>
    <w:rPr>
      <w:rFonts w:ascii="Wingdings" w:hAnsi="Wingdings" w:cs="Wingdings"/>
    </w:rPr>
  </w:style>
  <w:style w:type="character" w:customStyle="1" w:styleId="WW8Num47z3">
    <w:name w:val="WW8Num47z3"/>
    <w:rsid w:val="00FE1815"/>
    <w:rPr>
      <w:rFonts w:ascii="Symbol" w:hAnsi="Symbol" w:cs="Symbol"/>
    </w:rPr>
  </w:style>
  <w:style w:type="character" w:customStyle="1" w:styleId="WW8Num48z0">
    <w:name w:val="WW8Num48z0"/>
    <w:rsid w:val="00FE1815"/>
    <w:rPr>
      <w:rFonts w:ascii="Symbol" w:hAnsi="Symbol" w:cs="Symbol"/>
    </w:rPr>
  </w:style>
  <w:style w:type="character" w:customStyle="1" w:styleId="WW8Num48z1">
    <w:name w:val="WW8Num48z1"/>
    <w:rsid w:val="00FE1815"/>
    <w:rPr>
      <w:rFonts w:ascii="Courier New" w:hAnsi="Courier New" w:cs="Courier New"/>
    </w:rPr>
  </w:style>
  <w:style w:type="character" w:customStyle="1" w:styleId="WW8Num48z2">
    <w:name w:val="WW8Num48z2"/>
    <w:rsid w:val="00FE1815"/>
    <w:rPr>
      <w:rFonts w:ascii="Wingdings" w:hAnsi="Wingdings" w:cs="Wingdings"/>
    </w:rPr>
  </w:style>
  <w:style w:type="character" w:customStyle="1" w:styleId="WW8Num49z0">
    <w:name w:val="WW8Num49z0"/>
    <w:rsid w:val="00FE1815"/>
    <w:rPr>
      <w:rFonts w:ascii="Times New Roman" w:eastAsia="Times New Roman" w:hAnsi="Times New Roman" w:cs="Times New Roman"/>
    </w:rPr>
  </w:style>
  <w:style w:type="character" w:customStyle="1" w:styleId="WW8Num49z1">
    <w:name w:val="WW8Num49z1"/>
    <w:rsid w:val="00FE1815"/>
    <w:rPr>
      <w:rFonts w:ascii="Courier New" w:hAnsi="Courier New" w:cs="Courier New"/>
    </w:rPr>
  </w:style>
  <w:style w:type="character" w:customStyle="1" w:styleId="WW8Num49z2">
    <w:name w:val="WW8Num49z2"/>
    <w:rsid w:val="00FE1815"/>
    <w:rPr>
      <w:rFonts w:ascii="Wingdings" w:hAnsi="Wingdings" w:cs="Wingdings"/>
    </w:rPr>
  </w:style>
  <w:style w:type="character" w:customStyle="1" w:styleId="WW8Num49z3">
    <w:name w:val="WW8Num49z3"/>
    <w:rsid w:val="00FE1815"/>
    <w:rPr>
      <w:rFonts w:ascii="Symbol" w:hAnsi="Symbol" w:cs="Symbol"/>
    </w:rPr>
  </w:style>
  <w:style w:type="character" w:customStyle="1" w:styleId="WW8Num50z0">
    <w:name w:val="WW8Num50z0"/>
    <w:rsid w:val="00FE1815"/>
    <w:rPr>
      <w:b/>
    </w:rPr>
  </w:style>
  <w:style w:type="character" w:customStyle="1" w:styleId="WW8Num51z0">
    <w:name w:val="WW8Num51z0"/>
    <w:rsid w:val="00FE1815"/>
    <w:rPr>
      <w:rFonts w:ascii="Times New Roman" w:eastAsia="Times New Roman" w:hAnsi="Times New Roman" w:cs="Times New Roman"/>
    </w:rPr>
  </w:style>
  <w:style w:type="character" w:customStyle="1" w:styleId="WW8Num51z1">
    <w:name w:val="WW8Num51z1"/>
    <w:rsid w:val="00FE1815"/>
    <w:rPr>
      <w:rFonts w:ascii="Courier New" w:hAnsi="Courier New" w:cs="Courier New"/>
    </w:rPr>
  </w:style>
  <w:style w:type="character" w:customStyle="1" w:styleId="WW8Num51z2">
    <w:name w:val="WW8Num51z2"/>
    <w:rsid w:val="00FE1815"/>
    <w:rPr>
      <w:rFonts w:ascii="Wingdings" w:hAnsi="Wingdings" w:cs="Wingdings"/>
    </w:rPr>
  </w:style>
  <w:style w:type="character" w:customStyle="1" w:styleId="WW8Num51z3">
    <w:name w:val="WW8Num51z3"/>
    <w:rsid w:val="00FE1815"/>
    <w:rPr>
      <w:rFonts w:ascii="Symbol" w:hAnsi="Symbol" w:cs="Symbol"/>
    </w:rPr>
  </w:style>
  <w:style w:type="character" w:customStyle="1" w:styleId="WW8NumSt46z0">
    <w:name w:val="WW8NumSt46z0"/>
    <w:rsid w:val="00FE1815"/>
    <w:rPr>
      <w:b/>
      <w:color w:val="auto"/>
    </w:rPr>
  </w:style>
  <w:style w:type="character" w:customStyle="1" w:styleId="WW8NumSt46z1">
    <w:name w:val="WW8NumSt46z1"/>
    <w:rsid w:val="00FE1815"/>
    <w:rPr>
      <w:b/>
      <w:color w:val="auto"/>
      <w:sz w:val="24"/>
      <w:szCs w:val="24"/>
    </w:rPr>
  </w:style>
  <w:style w:type="character" w:customStyle="1" w:styleId="WW8NumSt46z2">
    <w:name w:val="WW8NumSt46z2"/>
    <w:rsid w:val="00FE1815"/>
    <w:rPr>
      <w:b/>
      <w:sz w:val="24"/>
      <w:szCs w:val="24"/>
    </w:rPr>
  </w:style>
  <w:style w:type="character" w:customStyle="1" w:styleId="WW8NumSt46z3">
    <w:name w:val="WW8NumSt46z3"/>
    <w:rsid w:val="00FE1815"/>
    <w:rPr>
      <w:b/>
    </w:rPr>
  </w:style>
  <w:style w:type="character" w:customStyle="1" w:styleId="Noklusjumarindkopasfonts1">
    <w:name w:val="Noklusējuma rindkopas fonts1"/>
    <w:rsid w:val="00FE1815"/>
  </w:style>
  <w:style w:type="character" w:styleId="Lappusesnumurs">
    <w:name w:val="page number"/>
    <w:basedOn w:val="Noklusjumarindkopasfonts1"/>
    <w:rsid w:val="00FE1815"/>
  </w:style>
  <w:style w:type="character" w:customStyle="1" w:styleId="Komentraatsauce1">
    <w:name w:val="Komentāra atsauce1"/>
    <w:rsid w:val="00FE1815"/>
    <w:rPr>
      <w:sz w:val="16"/>
      <w:szCs w:val="16"/>
    </w:rPr>
  </w:style>
  <w:style w:type="character" w:customStyle="1" w:styleId="NosaukumsRakstz">
    <w:name w:val="Nosaukums Rakstz."/>
    <w:rsid w:val="00FE1815"/>
    <w:rPr>
      <w:b/>
      <w:sz w:val="28"/>
      <w:szCs w:val="24"/>
      <w:lang w:val="lv-LV" w:eastAsia="ar-SA" w:bidi="ar-SA"/>
    </w:rPr>
  </w:style>
  <w:style w:type="character" w:customStyle="1" w:styleId="BalloonTextChar">
    <w:name w:val="Balloon Text Char"/>
    <w:rsid w:val="00FE1815"/>
    <w:rPr>
      <w:rFonts w:ascii="Tahoma" w:hAnsi="Tahoma" w:cs="Tahoma"/>
      <w:sz w:val="16"/>
      <w:szCs w:val="16"/>
      <w:lang w:val="en-GB"/>
    </w:rPr>
  </w:style>
  <w:style w:type="character" w:customStyle="1" w:styleId="HeaderChar">
    <w:name w:val="Header Char"/>
    <w:rsid w:val="00FE1815"/>
    <w:rPr>
      <w:sz w:val="24"/>
      <w:szCs w:val="24"/>
      <w:lang w:val="en-GB"/>
    </w:rPr>
  </w:style>
  <w:style w:type="character" w:customStyle="1" w:styleId="FooterChar">
    <w:name w:val="Footer Char"/>
    <w:rsid w:val="00FE1815"/>
    <w:rPr>
      <w:sz w:val="24"/>
      <w:szCs w:val="24"/>
      <w:lang w:val="en-GB"/>
    </w:rPr>
  </w:style>
  <w:style w:type="character" w:customStyle="1" w:styleId="BodyText1Char">
    <w:name w:val="Body Text1 Char"/>
    <w:rsid w:val="00FE1815"/>
    <w:rPr>
      <w:sz w:val="24"/>
      <w:szCs w:val="24"/>
    </w:rPr>
  </w:style>
  <w:style w:type="character" w:customStyle="1" w:styleId="Char14">
    <w:name w:val="Char14"/>
    <w:rsid w:val="00FE1815"/>
    <w:rPr>
      <w:i/>
      <w:iCs/>
      <w:sz w:val="24"/>
      <w:szCs w:val="24"/>
      <w:lang w:val="en-GB"/>
    </w:rPr>
  </w:style>
  <w:style w:type="character" w:customStyle="1" w:styleId="WW-Absatz-Standardschriftart">
    <w:name w:val="WW-Absatz-Standardschriftart"/>
    <w:rsid w:val="00FE1815"/>
  </w:style>
  <w:style w:type="character" w:customStyle="1" w:styleId="ApakpunktsChar">
    <w:name w:val="Apakšpunkts Char"/>
    <w:rsid w:val="00FE1815"/>
    <w:rPr>
      <w:rFonts w:ascii="Arial" w:hAnsi="Arial" w:cs="Arial"/>
      <w:b/>
      <w:szCs w:val="24"/>
      <w:lang w:val="x-none" w:eastAsia="ar-SA" w:bidi="ar-SA"/>
    </w:rPr>
  </w:style>
  <w:style w:type="character" w:customStyle="1" w:styleId="GalveneRakstz">
    <w:name w:val="Galvene Rakstz."/>
    <w:rsid w:val="00FE1815"/>
    <w:rPr>
      <w:sz w:val="24"/>
      <w:szCs w:val="24"/>
      <w:lang w:val="en-GB" w:eastAsia="ar-SA" w:bidi="ar-SA"/>
    </w:rPr>
  </w:style>
  <w:style w:type="character" w:customStyle="1" w:styleId="11IvetaChar">
    <w:name w:val="1.1. Iveta Char"/>
    <w:rsid w:val="00FE1815"/>
    <w:rPr>
      <w:rFonts w:cs="Calibri"/>
      <w:sz w:val="24"/>
    </w:rPr>
  </w:style>
  <w:style w:type="character" w:customStyle="1" w:styleId="KjeneRakstz">
    <w:name w:val="Kājene Rakstz."/>
    <w:uiPriority w:val="99"/>
    <w:rsid w:val="00FE1815"/>
    <w:rPr>
      <w:sz w:val="24"/>
      <w:szCs w:val="24"/>
    </w:rPr>
  </w:style>
  <w:style w:type="paragraph" w:customStyle="1" w:styleId="Heading">
    <w:name w:val="Heading"/>
    <w:basedOn w:val="Parasts"/>
    <w:next w:val="Pamatteksts"/>
    <w:rsid w:val="00FE1815"/>
    <w:pPr>
      <w:keepNext/>
      <w:spacing w:before="240" w:after="120"/>
    </w:pPr>
    <w:rPr>
      <w:rFonts w:ascii="Arial" w:eastAsia="Arial Unicode MS" w:hAnsi="Arial" w:cs="Arial Unicode MS"/>
      <w:sz w:val="28"/>
      <w:szCs w:val="28"/>
    </w:rPr>
  </w:style>
  <w:style w:type="paragraph" w:styleId="Saraksts">
    <w:name w:val="List"/>
    <w:basedOn w:val="Pamatteksts"/>
    <w:rsid w:val="00FE1815"/>
  </w:style>
  <w:style w:type="paragraph" w:customStyle="1" w:styleId="Caption1">
    <w:name w:val="Caption1"/>
    <w:basedOn w:val="Parasts"/>
    <w:rsid w:val="00FE1815"/>
    <w:pPr>
      <w:suppressLineNumbers/>
      <w:spacing w:before="120" w:after="120"/>
    </w:pPr>
    <w:rPr>
      <w:i/>
      <w:iCs/>
    </w:rPr>
  </w:style>
  <w:style w:type="paragraph" w:customStyle="1" w:styleId="Index">
    <w:name w:val="Index"/>
    <w:basedOn w:val="Parasts"/>
    <w:rsid w:val="00FE1815"/>
    <w:pPr>
      <w:suppressLineNumbers/>
    </w:pPr>
  </w:style>
  <w:style w:type="paragraph" w:customStyle="1" w:styleId="Pamatteksts21">
    <w:name w:val="Pamatteksts 21"/>
    <w:basedOn w:val="Parasts"/>
    <w:rsid w:val="00FE1815"/>
    <w:pPr>
      <w:jc w:val="center"/>
    </w:pPr>
    <w:rPr>
      <w:b/>
      <w:bCs/>
      <w:sz w:val="40"/>
    </w:rPr>
  </w:style>
  <w:style w:type="paragraph" w:customStyle="1" w:styleId="Dokumentakarte1">
    <w:name w:val="Dokumenta karte1"/>
    <w:basedOn w:val="Parasts"/>
    <w:rsid w:val="00FE1815"/>
    <w:pPr>
      <w:shd w:val="clear" w:color="auto" w:fill="000080"/>
    </w:pPr>
    <w:rPr>
      <w:rFonts w:ascii="Tahoma" w:hAnsi="Tahoma" w:cs="Tahoma"/>
    </w:rPr>
  </w:style>
  <w:style w:type="paragraph" w:styleId="Galvene">
    <w:name w:val="header"/>
    <w:basedOn w:val="Parasts"/>
    <w:link w:val="GalveneRakstz1"/>
    <w:rsid w:val="00FE1815"/>
    <w:pPr>
      <w:tabs>
        <w:tab w:val="center" w:pos="4153"/>
        <w:tab w:val="right" w:pos="8306"/>
      </w:tabs>
    </w:pPr>
    <w:rPr>
      <w:lang w:val="en-GB"/>
    </w:rPr>
  </w:style>
  <w:style w:type="character" w:customStyle="1" w:styleId="GalveneRakstz1">
    <w:name w:val="Galvene Rakstz.1"/>
    <w:basedOn w:val="Noklusjumarindkopasfonts"/>
    <w:link w:val="Galvene"/>
    <w:rsid w:val="00FE1815"/>
    <w:rPr>
      <w:rFonts w:ascii="Times New Roman" w:eastAsia="Times New Roman" w:hAnsi="Times New Roman" w:cs="Times New Roman"/>
      <w:sz w:val="24"/>
      <w:szCs w:val="24"/>
      <w:lang w:val="en-GB" w:eastAsia="ar-SA"/>
    </w:rPr>
  </w:style>
  <w:style w:type="paragraph" w:customStyle="1" w:styleId="Pamatteksts31">
    <w:name w:val="Pamatteksts 31"/>
    <w:basedOn w:val="Parasts"/>
    <w:rsid w:val="00FE1815"/>
    <w:pPr>
      <w:spacing w:after="120"/>
    </w:pPr>
    <w:rPr>
      <w:sz w:val="16"/>
      <w:szCs w:val="16"/>
    </w:rPr>
  </w:style>
  <w:style w:type="paragraph" w:styleId="Pamattekstsaratkpi">
    <w:name w:val="Body Text Indent"/>
    <w:basedOn w:val="Parasts"/>
    <w:link w:val="PamattekstsaratkpiRakstz"/>
    <w:rsid w:val="00FE1815"/>
    <w:pPr>
      <w:spacing w:after="120"/>
      <w:ind w:left="283"/>
    </w:pPr>
  </w:style>
  <w:style w:type="character" w:customStyle="1" w:styleId="PamattekstsaratkpiRakstz">
    <w:name w:val="Pamatteksts ar atkāpi Rakstz."/>
    <w:basedOn w:val="Noklusjumarindkopasfonts"/>
    <w:link w:val="Pamattekstsaratkpi"/>
    <w:rsid w:val="00FE1815"/>
    <w:rPr>
      <w:rFonts w:ascii="Times New Roman" w:eastAsia="Times New Roman" w:hAnsi="Times New Roman" w:cs="Times New Roman"/>
      <w:sz w:val="24"/>
      <w:szCs w:val="24"/>
      <w:lang w:eastAsia="ar-SA"/>
    </w:rPr>
  </w:style>
  <w:style w:type="paragraph" w:styleId="Kjene">
    <w:name w:val="footer"/>
    <w:basedOn w:val="Parasts"/>
    <w:link w:val="KjeneRakstz1"/>
    <w:uiPriority w:val="99"/>
    <w:rsid w:val="00FE1815"/>
    <w:pPr>
      <w:tabs>
        <w:tab w:val="center" w:pos="4153"/>
        <w:tab w:val="right" w:pos="8306"/>
      </w:tabs>
    </w:pPr>
    <w:rPr>
      <w:lang w:val="x-none"/>
    </w:rPr>
  </w:style>
  <w:style w:type="character" w:customStyle="1" w:styleId="KjeneRakstz1">
    <w:name w:val="Kājene Rakstz.1"/>
    <w:basedOn w:val="Noklusjumarindkopasfonts"/>
    <w:link w:val="Kjene"/>
    <w:rsid w:val="00FE1815"/>
    <w:rPr>
      <w:rFonts w:ascii="Times New Roman" w:eastAsia="Times New Roman" w:hAnsi="Times New Roman" w:cs="Times New Roman"/>
      <w:sz w:val="24"/>
      <w:szCs w:val="24"/>
      <w:lang w:val="x-none" w:eastAsia="ar-SA"/>
    </w:rPr>
  </w:style>
  <w:style w:type="paragraph" w:customStyle="1" w:styleId="CharCharCharChar">
    <w:name w:val="Char Char Char Char"/>
    <w:basedOn w:val="Parasts"/>
    <w:rsid w:val="00FE1815"/>
    <w:pPr>
      <w:spacing w:after="160" w:line="240" w:lineRule="exact"/>
    </w:pPr>
    <w:rPr>
      <w:rFonts w:ascii="Dutch TL" w:hAnsi="Dutch TL" w:cs="Dutch TL"/>
      <w:sz w:val="28"/>
      <w:szCs w:val="20"/>
    </w:rPr>
  </w:style>
  <w:style w:type="paragraph" w:customStyle="1" w:styleId="Komentrateksts1">
    <w:name w:val="Komentāra teksts1"/>
    <w:basedOn w:val="Parasts"/>
    <w:rsid w:val="00FE1815"/>
    <w:rPr>
      <w:sz w:val="20"/>
      <w:szCs w:val="20"/>
    </w:rPr>
  </w:style>
  <w:style w:type="paragraph" w:styleId="Komentrateksts">
    <w:name w:val="annotation text"/>
    <w:basedOn w:val="Parasts"/>
    <w:link w:val="KomentratekstsRakstz"/>
    <w:uiPriority w:val="99"/>
    <w:semiHidden/>
    <w:unhideWhenUsed/>
    <w:rsid w:val="00FE1815"/>
    <w:rPr>
      <w:sz w:val="20"/>
      <w:szCs w:val="20"/>
    </w:rPr>
  </w:style>
  <w:style w:type="character" w:customStyle="1" w:styleId="KomentratekstsRakstz">
    <w:name w:val="Komentāra teksts Rakstz."/>
    <w:basedOn w:val="Noklusjumarindkopasfonts"/>
    <w:link w:val="Komentrateksts"/>
    <w:uiPriority w:val="99"/>
    <w:semiHidden/>
    <w:rsid w:val="00FE1815"/>
    <w:rPr>
      <w:rFonts w:ascii="Times New Roman" w:eastAsia="Times New Roman" w:hAnsi="Times New Roman" w:cs="Times New Roman"/>
      <w:sz w:val="20"/>
      <w:szCs w:val="20"/>
      <w:lang w:eastAsia="ar-SA"/>
    </w:rPr>
  </w:style>
  <w:style w:type="paragraph" w:styleId="Komentratma">
    <w:name w:val="annotation subject"/>
    <w:basedOn w:val="Komentrateksts1"/>
    <w:next w:val="Komentrateksts1"/>
    <w:link w:val="KomentratmaRakstz"/>
    <w:rsid w:val="00FE1815"/>
    <w:rPr>
      <w:b/>
      <w:bCs/>
    </w:rPr>
  </w:style>
  <w:style w:type="character" w:customStyle="1" w:styleId="KomentratmaRakstz">
    <w:name w:val="Komentāra tēma Rakstz."/>
    <w:basedOn w:val="KomentratekstsRakstz"/>
    <w:link w:val="Komentratma"/>
    <w:rsid w:val="00FE1815"/>
    <w:rPr>
      <w:rFonts w:ascii="Times New Roman" w:eastAsia="Times New Roman" w:hAnsi="Times New Roman" w:cs="Times New Roman"/>
      <w:b/>
      <w:bCs/>
      <w:sz w:val="20"/>
      <w:szCs w:val="20"/>
      <w:lang w:eastAsia="ar-SA"/>
    </w:rPr>
  </w:style>
  <w:style w:type="paragraph" w:styleId="Balonteksts">
    <w:name w:val="Balloon Text"/>
    <w:basedOn w:val="Parasts"/>
    <w:link w:val="BalontekstsRakstz"/>
    <w:rsid w:val="00FE1815"/>
    <w:rPr>
      <w:rFonts w:ascii="Tahoma" w:hAnsi="Tahoma" w:cs="Tahoma"/>
      <w:sz w:val="16"/>
      <w:szCs w:val="16"/>
    </w:rPr>
  </w:style>
  <w:style w:type="character" w:customStyle="1" w:styleId="BalontekstsRakstz">
    <w:name w:val="Balonteksts Rakstz."/>
    <w:basedOn w:val="Noklusjumarindkopasfonts"/>
    <w:link w:val="Balonteksts"/>
    <w:rsid w:val="00FE1815"/>
    <w:rPr>
      <w:rFonts w:ascii="Tahoma" w:eastAsia="Times New Roman" w:hAnsi="Tahoma" w:cs="Tahoma"/>
      <w:sz w:val="16"/>
      <w:szCs w:val="16"/>
      <w:lang w:eastAsia="ar-SA"/>
    </w:rPr>
  </w:style>
  <w:style w:type="paragraph" w:customStyle="1" w:styleId="NoSpacing1">
    <w:name w:val="No Spacing1"/>
    <w:rsid w:val="00FE1815"/>
    <w:pPr>
      <w:suppressAutoHyphens/>
      <w:spacing w:after="0" w:line="240" w:lineRule="auto"/>
    </w:pPr>
    <w:rPr>
      <w:rFonts w:ascii="Calibri" w:eastAsia="Calibri" w:hAnsi="Calibri" w:cs="Calibri"/>
      <w:lang w:eastAsia="ar-SA"/>
    </w:rPr>
  </w:style>
  <w:style w:type="paragraph" w:styleId="Nosaukums">
    <w:name w:val="Title"/>
    <w:basedOn w:val="Parasts"/>
    <w:next w:val="Apakvirsraksts"/>
    <w:link w:val="NosaukumsRakstz1"/>
    <w:qFormat/>
    <w:rsid w:val="00FE1815"/>
    <w:pPr>
      <w:jc w:val="center"/>
    </w:pPr>
    <w:rPr>
      <w:b/>
      <w:sz w:val="28"/>
    </w:rPr>
  </w:style>
  <w:style w:type="character" w:customStyle="1" w:styleId="NosaukumsRakstz1">
    <w:name w:val="Nosaukums Rakstz.1"/>
    <w:basedOn w:val="Noklusjumarindkopasfonts"/>
    <w:link w:val="Nosaukums"/>
    <w:rsid w:val="00FE1815"/>
    <w:rPr>
      <w:rFonts w:ascii="Times New Roman" w:eastAsia="Times New Roman" w:hAnsi="Times New Roman" w:cs="Times New Roman"/>
      <w:b/>
      <w:sz w:val="28"/>
      <w:szCs w:val="24"/>
      <w:lang w:eastAsia="ar-SA"/>
    </w:rPr>
  </w:style>
  <w:style w:type="paragraph" w:styleId="Apakvirsraksts">
    <w:name w:val="Subtitle"/>
    <w:basedOn w:val="Parasts"/>
    <w:next w:val="Pamatteksts"/>
    <w:link w:val="ApakvirsrakstsRakstz"/>
    <w:qFormat/>
    <w:rsid w:val="00FE1815"/>
    <w:pPr>
      <w:jc w:val="center"/>
    </w:pPr>
    <w:rPr>
      <w:b/>
      <w:bCs/>
    </w:rPr>
  </w:style>
  <w:style w:type="character" w:customStyle="1" w:styleId="ApakvirsrakstsRakstz">
    <w:name w:val="Apakšvirsraksts Rakstz."/>
    <w:basedOn w:val="Noklusjumarindkopasfonts"/>
    <w:link w:val="Apakvirsraksts"/>
    <w:rsid w:val="00FE1815"/>
    <w:rPr>
      <w:rFonts w:ascii="Times New Roman" w:eastAsia="Times New Roman" w:hAnsi="Times New Roman" w:cs="Times New Roman"/>
      <w:b/>
      <w:bCs/>
      <w:sz w:val="24"/>
      <w:szCs w:val="24"/>
      <w:lang w:eastAsia="ar-SA"/>
    </w:rPr>
  </w:style>
  <w:style w:type="paragraph" w:styleId="Saturs1">
    <w:name w:val="toc 1"/>
    <w:basedOn w:val="Parasts"/>
    <w:next w:val="Parasts"/>
    <w:rsid w:val="00FE1815"/>
    <w:pPr>
      <w:jc w:val="center"/>
    </w:pPr>
    <w:rPr>
      <w:color w:val="FF0000"/>
      <w:szCs w:val="28"/>
    </w:rPr>
  </w:style>
  <w:style w:type="paragraph" w:customStyle="1" w:styleId="naisf">
    <w:name w:val="naisf"/>
    <w:basedOn w:val="Parasts"/>
    <w:rsid w:val="00FE1815"/>
    <w:pPr>
      <w:spacing w:before="280" w:after="280"/>
      <w:jc w:val="both"/>
    </w:pPr>
    <w:rPr>
      <w:lang w:val="en-GB"/>
    </w:rPr>
  </w:style>
  <w:style w:type="paragraph" w:customStyle="1" w:styleId="Pamattekstaatkpe31">
    <w:name w:val="Pamatteksta atkāpe 31"/>
    <w:basedOn w:val="Parasts"/>
    <w:rsid w:val="00FE1815"/>
    <w:pPr>
      <w:widowControl w:val="0"/>
      <w:overflowPunct w:val="0"/>
      <w:autoSpaceDE w:val="0"/>
      <w:spacing w:before="240" w:after="240"/>
      <w:ind w:left="624" w:hanging="624"/>
      <w:jc w:val="both"/>
    </w:pPr>
    <w:rPr>
      <w:kern w:val="1"/>
      <w:lang w:val="de-DE"/>
    </w:rPr>
  </w:style>
  <w:style w:type="paragraph" w:customStyle="1" w:styleId="1stlevelheading">
    <w:name w:val="1st level (heading)"/>
    <w:basedOn w:val="Parasts"/>
    <w:next w:val="2ndlevelprovision"/>
    <w:rsid w:val="00FE1815"/>
    <w:pPr>
      <w:keepNext/>
      <w:numPr>
        <w:numId w:val="4"/>
      </w:numPr>
      <w:tabs>
        <w:tab w:val="left" w:pos="1080"/>
      </w:tabs>
      <w:overflowPunct w:val="0"/>
      <w:autoSpaceDE w:val="0"/>
      <w:spacing w:before="360" w:after="240"/>
      <w:ind w:left="1080" w:hanging="1080"/>
      <w:jc w:val="both"/>
      <w:textAlignment w:val="baseline"/>
    </w:pPr>
    <w:rPr>
      <w:b/>
      <w:caps/>
      <w:spacing w:val="26"/>
      <w:lang w:val="fi-FI"/>
    </w:rPr>
  </w:style>
  <w:style w:type="paragraph" w:customStyle="1" w:styleId="2ndlevelprovision">
    <w:name w:val="2nd level (provision)"/>
    <w:basedOn w:val="1stlevelheading"/>
    <w:rsid w:val="00FE1815"/>
    <w:pPr>
      <w:keepNext w:val="0"/>
      <w:tabs>
        <w:tab w:val="left" w:pos="720"/>
        <w:tab w:val="left" w:pos="1440"/>
      </w:tabs>
      <w:spacing w:before="120" w:after="120"/>
      <w:ind w:left="720" w:hanging="720"/>
    </w:pPr>
    <w:rPr>
      <w:rFonts w:eastAsia="MS Mincho"/>
      <w:b w:val="0"/>
      <w:caps w:val="0"/>
      <w:spacing w:val="0"/>
    </w:rPr>
  </w:style>
  <w:style w:type="paragraph" w:customStyle="1" w:styleId="4thlevellist">
    <w:name w:val="4th level (list)"/>
    <w:basedOn w:val="Parasts"/>
    <w:rsid w:val="00FE1815"/>
    <w:pPr>
      <w:tabs>
        <w:tab w:val="num" w:pos="0"/>
        <w:tab w:val="left" w:pos="1620"/>
      </w:tabs>
      <w:overflowPunct w:val="0"/>
      <w:autoSpaceDE w:val="0"/>
      <w:spacing w:before="120" w:after="120"/>
      <w:ind w:left="1620" w:hanging="360"/>
      <w:jc w:val="both"/>
      <w:textAlignment w:val="baseline"/>
    </w:pPr>
    <w:rPr>
      <w:rFonts w:eastAsia="MS Mincho"/>
      <w:lang w:val="fi-FI"/>
    </w:rPr>
  </w:style>
  <w:style w:type="paragraph" w:customStyle="1" w:styleId="5thlevel">
    <w:name w:val="5th level"/>
    <w:basedOn w:val="4thlevellist"/>
    <w:rsid w:val="00FE1815"/>
    <w:pPr>
      <w:tabs>
        <w:tab w:val="left" w:pos="1080"/>
        <w:tab w:val="left" w:pos="2160"/>
        <w:tab w:val="left" w:pos="3600"/>
      </w:tabs>
      <w:ind w:left="2160"/>
    </w:pPr>
  </w:style>
  <w:style w:type="paragraph" w:customStyle="1" w:styleId="3rdlevelsubprovision">
    <w:name w:val="3rd level (subprovision)"/>
    <w:basedOn w:val="2ndlevelprovision"/>
    <w:rsid w:val="00FE1815"/>
    <w:pPr>
      <w:tabs>
        <w:tab w:val="clear" w:pos="720"/>
        <w:tab w:val="left" w:pos="2160"/>
      </w:tabs>
      <w:ind w:left="1080" w:hanging="1080"/>
    </w:pPr>
  </w:style>
  <w:style w:type="paragraph" w:customStyle="1" w:styleId="ListParagraph1">
    <w:name w:val="List Paragraph1"/>
    <w:basedOn w:val="Parasts"/>
    <w:uiPriority w:val="34"/>
    <w:qFormat/>
    <w:rsid w:val="00FE1815"/>
    <w:pPr>
      <w:ind w:left="720"/>
    </w:pPr>
  </w:style>
  <w:style w:type="paragraph" w:customStyle="1" w:styleId="Pamattekstaatkpe21">
    <w:name w:val="Pamatteksta atkāpe 21"/>
    <w:basedOn w:val="Parasts"/>
    <w:rsid w:val="00FE1815"/>
    <w:pPr>
      <w:spacing w:after="120" w:line="480" w:lineRule="auto"/>
      <w:ind w:left="283"/>
    </w:pPr>
    <w:rPr>
      <w:lang w:val="en-GB"/>
    </w:rPr>
  </w:style>
  <w:style w:type="paragraph" w:customStyle="1" w:styleId="AutoCorrect">
    <w:name w:val="AutoCorrect"/>
    <w:rsid w:val="00FE1815"/>
    <w:pPr>
      <w:suppressAutoHyphens/>
      <w:overflowPunct w:val="0"/>
      <w:autoSpaceDE w:val="0"/>
      <w:spacing w:after="0" w:line="240" w:lineRule="auto"/>
    </w:pPr>
    <w:rPr>
      <w:rFonts w:ascii="Times New Roman" w:eastAsia="Times New Roman" w:hAnsi="Times New Roman" w:cs="Times New Roman"/>
      <w:sz w:val="24"/>
      <w:szCs w:val="20"/>
      <w:lang w:val="en-GB" w:eastAsia="ar-SA"/>
    </w:rPr>
  </w:style>
  <w:style w:type="paragraph" w:customStyle="1" w:styleId="WW-Default">
    <w:name w:val="WW-Default"/>
    <w:rsid w:val="00FE1815"/>
    <w:pPr>
      <w:suppressAutoHyphens/>
      <w:autoSpaceDE w:val="0"/>
      <w:spacing w:after="0" w:line="240" w:lineRule="auto"/>
    </w:pPr>
    <w:rPr>
      <w:rFonts w:ascii="Times New Roman" w:eastAsia="Times New Roman" w:hAnsi="Times New Roman" w:cs="Times New Roman"/>
      <w:color w:val="000000"/>
      <w:sz w:val="24"/>
      <w:szCs w:val="24"/>
      <w:lang w:eastAsia="ar-SA"/>
    </w:rPr>
  </w:style>
  <w:style w:type="paragraph" w:customStyle="1" w:styleId="Vienkrsteksts1">
    <w:name w:val="Vienkāršs teksts1"/>
    <w:basedOn w:val="Parasts"/>
    <w:rsid w:val="00FE1815"/>
    <w:rPr>
      <w:rFonts w:ascii="Arial" w:hAnsi="Arial" w:cs="Arial"/>
      <w:sz w:val="20"/>
      <w:szCs w:val="20"/>
    </w:rPr>
  </w:style>
  <w:style w:type="paragraph" w:customStyle="1" w:styleId="RakstzRakstz">
    <w:name w:val="Rakstz. Rakstz."/>
    <w:basedOn w:val="Parasts"/>
    <w:rsid w:val="00FE1815"/>
    <w:pPr>
      <w:spacing w:before="120" w:after="160" w:line="240" w:lineRule="exact"/>
      <w:ind w:firstLine="720"/>
      <w:jc w:val="both"/>
    </w:pPr>
    <w:rPr>
      <w:rFonts w:ascii="Verdana" w:hAnsi="Verdana" w:cs="Verdana"/>
      <w:sz w:val="20"/>
      <w:szCs w:val="20"/>
    </w:rPr>
  </w:style>
  <w:style w:type="paragraph" w:customStyle="1" w:styleId="Paragrfs">
    <w:name w:val="Paragrāfs"/>
    <w:basedOn w:val="Parasts"/>
    <w:next w:val="Parasts"/>
    <w:rsid w:val="00FE1815"/>
    <w:pPr>
      <w:tabs>
        <w:tab w:val="left" w:pos="1080"/>
      </w:tabs>
      <w:ind w:left="-1440"/>
      <w:jc w:val="both"/>
    </w:pPr>
    <w:rPr>
      <w:rFonts w:ascii="Arial" w:hAnsi="Arial" w:cs="Arial"/>
      <w:sz w:val="20"/>
    </w:rPr>
  </w:style>
  <w:style w:type="paragraph" w:customStyle="1" w:styleId="Punkts">
    <w:name w:val="Punkts"/>
    <w:basedOn w:val="Parasts"/>
    <w:next w:val="Parasts"/>
    <w:rsid w:val="00FE1815"/>
    <w:pPr>
      <w:tabs>
        <w:tab w:val="left" w:pos="1080"/>
      </w:tabs>
      <w:ind w:left="-1440"/>
    </w:pPr>
    <w:rPr>
      <w:rFonts w:ascii="Arial" w:hAnsi="Arial" w:cs="Arial"/>
      <w:b/>
      <w:sz w:val="20"/>
    </w:rPr>
  </w:style>
  <w:style w:type="paragraph" w:customStyle="1" w:styleId="1">
    <w:name w:val="1"/>
    <w:basedOn w:val="Parasts"/>
    <w:next w:val="Tekstabloks1"/>
    <w:rsid w:val="00FE1815"/>
    <w:pPr>
      <w:tabs>
        <w:tab w:val="left" w:pos="360"/>
      </w:tabs>
      <w:spacing w:before="120" w:after="160" w:line="240" w:lineRule="exact"/>
      <w:ind w:firstLine="720"/>
      <w:jc w:val="both"/>
    </w:pPr>
    <w:rPr>
      <w:rFonts w:ascii="Verdana" w:hAnsi="Verdana" w:cs="Verdana"/>
      <w:sz w:val="20"/>
      <w:szCs w:val="20"/>
      <w:lang w:val="en-US"/>
    </w:rPr>
  </w:style>
  <w:style w:type="paragraph" w:customStyle="1" w:styleId="Tekstabloks1">
    <w:name w:val="Teksta bloks1"/>
    <w:basedOn w:val="Parasts"/>
    <w:rsid w:val="00FE1815"/>
    <w:pPr>
      <w:spacing w:after="120"/>
      <w:ind w:left="1440" w:right="1440"/>
    </w:pPr>
  </w:style>
  <w:style w:type="paragraph" w:customStyle="1" w:styleId="CharChar2">
    <w:name w:val="Char Char2"/>
    <w:basedOn w:val="Parasts"/>
    <w:rsid w:val="00FE1815"/>
    <w:pPr>
      <w:spacing w:before="120" w:after="160" w:line="240" w:lineRule="exact"/>
      <w:ind w:firstLine="720"/>
      <w:jc w:val="both"/>
    </w:pPr>
    <w:rPr>
      <w:rFonts w:ascii="Verdana" w:hAnsi="Verdana" w:cs="Verdana"/>
      <w:sz w:val="20"/>
      <w:szCs w:val="20"/>
    </w:rPr>
  </w:style>
  <w:style w:type="paragraph" w:customStyle="1" w:styleId="11Iveta">
    <w:name w:val="1.1. Iveta"/>
    <w:basedOn w:val="Sarakstarindkopa"/>
    <w:rsid w:val="00FE1815"/>
    <w:pPr>
      <w:numPr>
        <w:numId w:val="2"/>
      </w:numPr>
      <w:spacing w:after="0" w:line="240" w:lineRule="auto"/>
      <w:contextualSpacing w:val="0"/>
      <w:jc w:val="both"/>
    </w:pPr>
    <w:rPr>
      <w:rFonts w:eastAsia="Times New Roman"/>
      <w:szCs w:val="20"/>
      <w:lang w:val="x-none" w:eastAsia="ar-SA"/>
    </w:rPr>
  </w:style>
  <w:style w:type="paragraph" w:customStyle="1" w:styleId="tv2131">
    <w:name w:val="tv2131"/>
    <w:basedOn w:val="Parasts"/>
    <w:rsid w:val="00FE1815"/>
    <w:pPr>
      <w:spacing w:line="360" w:lineRule="auto"/>
      <w:ind w:firstLine="300"/>
    </w:pPr>
    <w:rPr>
      <w:color w:val="414142"/>
      <w:sz w:val="20"/>
      <w:szCs w:val="20"/>
      <w:lang w:val="en-US"/>
    </w:rPr>
  </w:style>
  <w:style w:type="paragraph" w:customStyle="1" w:styleId="TableContents">
    <w:name w:val="Table Contents"/>
    <w:basedOn w:val="Parasts"/>
    <w:rsid w:val="00FE1815"/>
    <w:pPr>
      <w:suppressLineNumbers/>
    </w:pPr>
  </w:style>
  <w:style w:type="paragraph" w:customStyle="1" w:styleId="TableHeading">
    <w:name w:val="Table Heading"/>
    <w:basedOn w:val="TableContents"/>
    <w:rsid w:val="00FE1815"/>
    <w:pPr>
      <w:jc w:val="center"/>
    </w:pPr>
    <w:rPr>
      <w:b/>
      <w:bCs/>
    </w:rPr>
  </w:style>
  <w:style w:type="paragraph" w:customStyle="1" w:styleId="Framecontents">
    <w:name w:val="Frame contents"/>
    <w:basedOn w:val="Pamatteksts"/>
    <w:rsid w:val="00FE1815"/>
  </w:style>
  <w:style w:type="character" w:styleId="Komentraatsauce">
    <w:name w:val="annotation reference"/>
    <w:uiPriority w:val="99"/>
    <w:semiHidden/>
    <w:unhideWhenUsed/>
    <w:rsid w:val="00FE1815"/>
    <w:rPr>
      <w:sz w:val="16"/>
      <w:szCs w:val="16"/>
    </w:rPr>
  </w:style>
  <w:style w:type="table" w:styleId="Reatabula">
    <w:name w:val="Table Grid"/>
    <w:basedOn w:val="Parastatabula"/>
    <w:rsid w:val="00FE1815"/>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
    <w:name w:val="Body text_"/>
    <w:link w:val="BodyText1"/>
    <w:rsid w:val="00FE1815"/>
    <w:rPr>
      <w:shd w:val="clear" w:color="auto" w:fill="FFFFFF"/>
    </w:rPr>
  </w:style>
  <w:style w:type="paragraph" w:customStyle="1" w:styleId="BodyText1">
    <w:name w:val="Body Text1"/>
    <w:basedOn w:val="Parasts"/>
    <w:link w:val="Bodytext"/>
    <w:rsid w:val="00FE1815"/>
    <w:pPr>
      <w:widowControl w:val="0"/>
      <w:shd w:val="clear" w:color="auto" w:fill="FFFFFF"/>
      <w:suppressAutoHyphens w:val="0"/>
      <w:spacing w:line="277" w:lineRule="exact"/>
    </w:pPr>
    <w:rPr>
      <w:rFonts w:asciiTheme="minorHAnsi" w:eastAsiaTheme="minorHAnsi" w:hAnsiTheme="minorHAnsi" w:cstheme="minorBidi"/>
      <w:sz w:val="22"/>
      <w:szCs w:val="22"/>
      <w:lang w:eastAsia="en-US"/>
    </w:rPr>
  </w:style>
  <w:style w:type="paragraph" w:customStyle="1" w:styleId="BodyText2">
    <w:name w:val="Body Text2"/>
    <w:basedOn w:val="Parasts"/>
    <w:rsid w:val="00FE1815"/>
    <w:pPr>
      <w:widowControl w:val="0"/>
      <w:shd w:val="clear" w:color="auto" w:fill="FFFFFF"/>
      <w:suppressAutoHyphens w:val="0"/>
      <w:spacing w:before="60" w:line="0" w:lineRule="atLeast"/>
      <w:ind w:hanging="740"/>
    </w:pPr>
    <w:rPr>
      <w:color w:val="000000"/>
      <w:sz w:val="22"/>
      <w:szCs w:val="22"/>
      <w:lang w:eastAsia="lv-LV"/>
    </w:rPr>
  </w:style>
  <w:style w:type="character" w:customStyle="1" w:styleId="BodytextItalic">
    <w:name w:val="Body text + Italic"/>
    <w:rsid w:val="00FE1815"/>
    <w:rPr>
      <w:rFonts w:ascii="Times New Roman" w:eastAsia="Times New Roman" w:hAnsi="Times New Roman" w:cs="Times New Roman"/>
      <w:b w:val="0"/>
      <w:bCs w:val="0"/>
      <w:i/>
      <w:iCs/>
      <w:smallCaps w:val="0"/>
      <w:strike w:val="0"/>
      <w:color w:val="000000"/>
      <w:spacing w:val="0"/>
      <w:w w:val="100"/>
      <w:position w:val="0"/>
      <w:sz w:val="22"/>
      <w:szCs w:val="22"/>
      <w:u w:val="none"/>
      <w:lang w:val="lv-LV"/>
    </w:rPr>
  </w:style>
  <w:style w:type="character" w:customStyle="1" w:styleId="Bodytext11pt">
    <w:name w:val="Body text + 11 pt"/>
    <w:rsid w:val="00FE1815"/>
    <w:rPr>
      <w:rFonts w:ascii="Times New Roman" w:eastAsia="Times New Roman" w:hAnsi="Times New Roman" w:cs="Times New Roman"/>
      <w:b w:val="0"/>
      <w:bCs w:val="0"/>
      <w:i w:val="0"/>
      <w:iCs w:val="0"/>
      <w:smallCaps w:val="0"/>
      <w:strike w:val="0"/>
      <w:color w:val="000000"/>
      <w:spacing w:val="0"/>
      <w:w w:val="100"/>
      <w:position w:val="0"/>
      <w:sz w:val="22"/>
      <w:szCs w:val="22"/>
      <w:u w:val="none"/>
      <w:lang w:val="lv-LV"/>
    </w:rPr>
  </w:style>
  <w:style w:type="character" w:customStyle="1" w:styleId="Bodytext11ptItalic">
    <w:name w:val="Body text + 11 pt;Italic"/>
    <w:rsid w:val="00FE1815"/>
    <w:rPr>
      <w:rFonts w:ascii="Times New Roman" w:eastAsia="Times New Roman" w:hAnsi="Times New Roman" w:cs="Times New Roman"/>
      <w:b w:val="0"/>
      <w:bCs w:val="0"/>
      <w:i/>
      <w:iCs/>
      <w:smallCaps w:val="0"/>
      <w:strike w:val="0"/>
      <w:color w:val="000000"/>
      <w:spacing w:val="0"/>
      <w:w w:val="100"/>
      <w:position w:val="0"/>
      <w:sz w:val="22"/>
      <w:szCs w:val="22"/>
      <w:u w:val="none"/>
      <w:lang w:val="lv-LV"/>
    </w:rPr>
  </w:style>
  <w:style w:type="paragraph" w:customStyle="1" w:styleId="Rindkopa">
    <w:name w:val="Rindkopa"/>
    <w:basedOn w:val="Parasts"/>
    <w:next w:val="Parasts"/>
    <w:rsid w:val="00FE1815"/>
    <w:pPr>
      <w:suppressAutoHyphens w:val="0"/>
      <w:ind w:left="851"/>
      <w:jc w:val="both"/>
    </w:pPr>
    <w:rPr>
      <w:rFonts w:ascii="Arial" w:hAnsi="Arial"/>
      <w:sz w:val="20"/>
      <w:lang w:eastAsia="lv-LV"/>
    </w:rPr>
  </w:style>
  <w:style w:type="paragraph" w:customStyle="1" w:styleId="Style16">
    <w:name w:val="Style16"/>
    <w:basedOn w:val="Parasts"/>
    <w:uiPriority w:val="99"/>
    <w:rsid w:val="00FE1815"/>
    <w:pPr>
      <w:widowControl w:val="0"/>
      <w:suppressAutoHyphens w:val="0"/>
      <w:autoSpaceDE w:val="0"/>
      <w:autoSpaceDN w:val="0"/>
      <w:adjustRightInd w:val="0"/>
      <w:spacing w:line="278" w:lineRule="exact"/>
      <w:ind w:hanging="547"/>
      <w:jc w:val="both"/>
    </w:pPr>
    <w:rPr>
      <w:lang w:eastAsia="lv-LV"/>
    </w:rPr>
  </w:style>
  <w:style w:type="character" w:customStyle="1" w:styleId="FontStyle66">
    <w:name w:val="Font Style66"/>
    <w:uiPriority w:val="99"/>
    <w:rsid w:val="00FE1815"/>
    <w:rPr>
      <w:rFonts w:ascii="Times New Roman" w:hAnsi="Times New Roman" w:cs="Times New Roman"/>
      <w:sz w:val="22"/>
      <w:szCs w:val="22"/>
    </w:rPr>
  </w:style>
  <w:style w:type="character" w:customStyle="1" w:styleId="BodytextBold">
    <w:name w:val="Body text + Bold"/>
    <w:rsid w:val="00FE1815"/>
    <w:rPr>
      <w:rFonts w:ascii="Times New Roman" w:eastAsia="Times New Roman" w:hAnsi="Times New Roman" w:cs="Times New Roman"/>
      <w:b/>
      <w:bCs/>
      <w:i w:val="0"/>
      <w:iCs w:val="0"/>
      <w:caps w:val="0"/>
      <w:smallCaps w:val="0"/>
      <w:strike w:val="0"/>
      <w:dstrike w:val="0"/>
      <w:color w:val="000000"/>
      <w:spacing w:val="0"/>
      <w:w w:val="100"/>
      <w:position w:val="0"/>
      <w:sz w:val="22"/>
      <w:szCs w:val="22"/>
      <w:u w:val="none"/>
      <w:vertAlign w:val="baseline"/>
      <w:lang w:val="lv-LV"/>
    </w:rPr>
  </w:style>
  <w:style w:type="paragraph" w:customStyle="1" w:styleId="Default">
    <w:name w:val="Default"/>
    <w:rsid w:val="000425A9"/>
    <w:pPr>
      <w:autoSpaceDE w:val="0"/>
      <w:autoSpaceDN w:val="0"/>
      <w:adjustRightInd w:val="0"/>
      <w:spacing w:after="0" w:line="240" w:lineRule="auto"/>
    </w:pPr>
    <w:rPr>
      <w:rFonts w:ascii="Times New Roman" w:eastAsia="Times New Roman" w:hAnsi="Times New Roman" w:cs="Times New Roman"/>
      <w:color w:val="000000"/>
      <w:sz w:val="24"/>
      <w:szCs w:val="24"/>
      <w:lang w:eastAsia="lv-LV"/>
    </w:rPr>
  </w:style>
  <w:style w:type="paragraph" w:customStyle="1" w:styleId="tv213">
    <w:name w:val="tv213"/>
    <w:basedOn w:val="Parasts"/>
    <w:rsid w:val="000425A9"/>
    <w:pPr>
      <w:suppressAutoHyphens w:val="0"/>
      <w:spacing w:before="100" w:beforeAutospacing="1" w:after="100" w:afterAutospacing="1"/>
    </w:pPr>
    <w:rPr>
      <w:lang w:eastAsia="lv-LV"/>
    </w:rPr>
  </w:style>
  <w:style w:type="character" w:customStyle="1" w:styleId="SarakstarindkopaRakstz">
    <w:name w:val="Saraksta rindkopa Rakstz."/>
    <w:aliases w:val="Syle 1 Rakstz.,Normal bullet 2 Rakstz.,Bullet list Rakstz."/>
    <w:link w:val="Sarakstarindkopa"/>
    <w:uiPriority w:val="99"/>
    <w:rsid w:val="000425A9"/>
    <w:rPr>
      <w:rFonts w:ascii="Times New Roman" w:eastAsia="Calibri" w:hAnsi="Times New Roman" w:cs="Times New Roman"/>
      <w:sz w:val="24"/>
      <w:lang w:val="en-US" w:eastAsia="zh-CN"/>
    </w:rPr>
  </w:style>
  <w:style w:type="paragraph" w:customStyle="1" w:styleId="Bezatstarpm1">
    <w:name w:val="Bez atstarpēm1"/>
    <w:qFormat/>
    <w:rsid w:val="00890061"/>
    <w:pPr>
      <w:spacing w:after="0" w:line="240" w:lineRule="auto"/>
    </w:pPr>
    <w:rPr>
      <w:rFonts w:ascii="Times New Roman" w:eastAsia="Calibri" w:hAnsi="Times New Roman" w:cs="Times New Roman"/>
      <w:sz w:val="24"/>
    </w:rPr>
  </w:style>
  <w:style w:type="character" w:styleId="Izteiksmgs">
    <w:name w:val="Strong"/>
    <w:qFormat/>
    <w:rsid w:val="00890061"/>
    <w:rPr>
      <w:b/>
      <w:bCs/>
    </w:rPr>
  </w:style>
  <w:style w:type="paragraph" w:customStyle="1" w:styleId="Style5">
    <w:name w:val="Style5"/>
    <w:basedOn w:val="Parasts"/>
    <w:rsid w:val="00C906BE"/>
    <w:pPr>
      <w:widowControl w:val="0"/>
      <w:suppressAutoHyphens w:val="0"/>
      <w:autoSpaceDE w:val="0"/>
      <w:autoSpaceDN w:val="0"/>
      <w:adjustRightInd w:val="0"/>
      <w:jc w:val="both"/>
    </w:pPr>
    <w:rPr>
      <w:lang w:eastAsia="lv-LV"/>
    </w:rPr>
  </w:style>
  <w:style w:type="character" w:styleId="Neatrisintapieminana">
    <w:name w:val="Unresolved Mention"/>
    <w:basedOn w:val="Noklusjumarindkopasfonts"/>
    <w:uiPriority w:val="99"/>
    <w:semiHidden/>
    <w:unhideWhenUsed/>
    <w:rsid w:val="0045743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6828094">
      <w:bodyDiv w:val="1"/>
      <w:marLeft w:val="0"/>
      <w:marRight w:val="0"/>
      <w:marTop w:val="0"/>
      <w:marBottom w:val="0"/>
      <w:divBdr>
        <w:top w:val="none" w:sz="0" w:space="0" w:color="auto"/>
        <w:left w:val="none" w:sz="0" w:space="0" w:color="auto"/>
        <w:bottom w:val="none" w:sz="0" w:space="0" w:color="auto"/>
        <w:right w:val="none" w:sz="0" w:space="0" w:color="auto"/>
      </w:divBdr>
    </w:div>
    <w:div w:id="1555240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na@tna.lv" TargetMode="External"/><Relationship Id="rId13" Type="http://schemas.openxmlformats.org/officeDocument/2006/relationships/hyperlink" Target="http://www.tna.lv"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na.l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na.lv" TargetMode="External"/><Relationship Id="rId5" Type="http://schemas.openxmlformats.org/officeDocument/2006/relationships/webSettings" Target="webSettings.xml"/><Relationship Id="rId15" Type="http://schemas.openxmlformats.org/officeDocument/2006/relationships/hyperlink" Target="http://www.lg.lv/" TargetMode="External"/><Relationship Id="rId10" Type="http://schemas.openxmlformats.org/officeDocument/2006/relationships/hyperlink" Target="http://www.tna.lv" TargetMode="External"/><Relationship Id="rId4" Type="http://schemas.openxmlformats.org/officeDocument/2006/relationships/settings" Target="settings.xml"/><Relationship Id="rId9" Type="http://schemas.openxmlformats.org/officeDocument/2006/relationships/hyperlink" Target="http://www.tna.lv" TargetMode="External"/><Relationship Id="rId14" Type="http://schemas.openxmlformats.org/officeDocument/2006/relationships/hyperlink" Target="mailto:%20rekini@tna.lv." TargetMode="Externa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09782-28EB-49C8-86B4-DFCEEC569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25960</Words>
  <Characters>14798</Characters>
  <Application>Microsoft Office Word</Application>
  <DocSecurity>0</DocSecurity>
  <Lines>123</Lines>
  <Paragraphs>81</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Unknown</Company>
  <LinksUpToDate>false</LinksUpToDate>
  <CharactersWithSpaces>40677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Inese Spalle</dc:creator>
  <cp:lastModifiedBy>Māris Meņģelsons</cp:lastModifiedBy>
  <cp:revision>2</cp:revision>
  <cp:lastPrinted>2016-08-23T06:53:00Z</cp:lastPrinted>
  <dcterms:created xsi:type="dcterms:W3CDTF">2017-09-18T10:58:00Z</dcterms:created>
  <dcterms:modified xsi:type="dcterms:W3CDTF">2017-09-18T10:58:00Z</dcterms:modified>
</cp:coreProperties>
</file>